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3" w:rsidRDefault="008B3416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-327939</wp:posOffset>
            </wp:positionH>
            <wp:positionV relativeFrom="paragraph">
              <wp:posOffset>-203444</wp:posOffset>
            </wp:positionV>
            <wp:extent cx="6721973" cy="9244431"/>
            <wp:effectExtent l="19050" t="0" r="2677" b="0"/>
            <wp:wrapNone/>
            <wp:docPr id="2" name="Рисунок 2" descr="E:\Documents and Settings\школа\Рабочий стол\учебный план 21-2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школа\Рабочий стол\учебный план 21-22г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98" cy="924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8AE" w:rsidRPr="00D743DE" w:rsidRDefault="00682BB3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648AE" w:rsidRPr="00D743DE">
        <w:rPr>
          <w:color w:val="000000"/>
          <w:sz w:val="24"/>
          <w:szCs w:val="24"/>
        </w:rPr>
        <w:t xml:space="preserve">                                                                 </w:t>
      </w:r>
      <w:r w:rsidR="00C648AE">
        <w:rPr>
          <w:color w:val="000000"/>
          <w:sz w:val="24"/>
          <w:szCs w:val="24"/>
        </w:rPr>
        <w:t xml:space="preserve">    </w:t>
      </w:r>
      <w:r w:rsidR="00C648AE" w:rsidRPr="00D743DE">
        <w:rPr>
          <w:color w:val="000000"/>
          <w:sz w:val="24"/>
          <w:szCs w:val="24"/>
        </w:rPr>
        <w:t>УТВЕРЖДАЮ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D743DE">
        <w:rPr>
          <w:color w:val="000000"/>
          <w:sz w:val="24"/>
          <w:szCs w:val="24"/>
        </w:rPr>
        <w:t>Директор МБОУ «Кленовская</w:t>
      </w:r>
      <w:r>
        <w:rPr>
          <w:color w:val="000000"/>
          <w:sz w:val="24"/>
          <w:szCs w:val="24"/>
        </w:rPr>
        <w:t xml:space="preserve">  </w:t>
      </w:r>
      <w:r w:rsidRPr="00D743DE">
        <w:rPr>
          <w:color w:val="000000"/>
          <w:sz w:val="24"/>
          <w:szCs w:val="24"/>
        </w:rPr>
        <w:t xml:space="preserve">средняя </w:t>
      </w:r>
      <w:r>
        <w:rPr>
          <w:color w:val="000000"/>
          <w:sz w:val="24"/>
          <w:szCs w:val="24"/>
        </w:rPr>
        <w:t xml:space="preserve"> </w:t>
      </w:r>
      <w:r w:rsidRPr="00D743DE">
        <w:rPr>
          <w:color w:val="000000"/>
          <w:sz w:val="24"/>
          <w:szCs w:val="24"/>
        </w:rPr>
        <w:t>школа»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______________ В. Н. Дробинина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Приказ №</w:t>
      </w:r>
      <w:r w:rsidR="00FC4EE6">
        <w:rPr>
          <w:color w:val="000000"/>
          <w:sz w:val="24"/>
          <w:szCs w:val="24"/>
        </w:rPr>
        <w:t xml:space="preserve"> 112</w:t>
      </w:r>
      <w:r>
        <w:rPr>
          <w:color w:val="000000"/>
          <w:sz w:val="24"/>
          <w:szCs w:val="24"/>
        </w:rPr>
        <w:t xml:space="preserve">   от </w:t>
      </w:r>
      <w:r w:rsidR="00FC4EE6">
        <w:rPr>
          <w:color w:val="000000"/>
          <w:sz w:val="24"/>
          <w:szCs w:val="24"/>
        </w:rPr>
        <w:t>31.08.2021</w:t>
      </w:r>
      <w:r>
        <w:rPr>
          <w:color w:val="000000"/>
          <w:sz w:val="24"/>
          <w:szCs w:val="24"/>
        </w:rPr>
        <w:t xml:space="preserve"> </w:t>
      </w:r>
      <w:r w:rsidR="00FC4EE6">
        <w:rPr>
          <w:color w:val="000000"/>
          <w:sz w:val="24"/>
          <w:szCs w:val="24"/>
        </w:rPr>
        <w:t xml:space="preserve"> г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C648AE" w:rsidRDefault="008B3416" w:rsidP="008B3416">
      <w:pPr>
        <w:shd w:val="clear" w:color="auto" w:fill="FFFFFF"/>
        <w:tabs>
          <w:tab w:val="left" w:pos="2310"/>
        </w:tabs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9665" cy="8538289"/>
            <wp:effectExtent l="19050" t="0" r="635" b="0"/>
            <wp:docPr id="1" name="Рисунок 1" descr="E:\Documents and Settings\школа\Рабочий стол\учебный план 21-2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\Рабочий стол\учебный план 21-22г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D743DE">
        <w:rPr>
          <w:b/>
          <w:color w:val="000000"/>
          <w:sz w:val="32"/>
          <w:szCs w:val="32"/>
        </w:rPr>
        <w:t>УЧЕБНЫЙ ПЛАН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</w:t>
      </w:r>
      <w:r w:rsidRPr="00D743DE">
        <w:rPr>
          <w:b/>
          <w:color w:val="000000"/>
          <w:sz w:val="32"/>
          <w:szCs w:val="32"/>
        </w:rPr>
        <w:t>униципального бюджетного общеобразовательного учреждения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D743DE">
        <w:rPr>
          <w:b/>
          <w:color w:val="000000"/>
          <w:sz w:val="32"/>
          <w:szCs w:val="32"/>
        </w:rPr>
        <w:t>«Кленовская средняя общеобразовательная школа»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</w:t>
      </w:r>
      <w:r w:rsidR="00517D79">
        <w:rPr>
          <w:b/>
          <w:color w:val="000000"/>
          <w:sz w:val="32"/>
          <w:szCs w:val="32"/>
        </w:rPr>
        <w:t>а 2021 – 2022</w:t>
      </w:r>
      <w:r w:rsidRPr="00D743DE">
        <w:rPr>
          <w:b/>
          <w:color w:val="000000"/>
          <w:sz w:val="32"/>
          <w:szCs w:val="32"/>
        </w:rPr>
        <w:t xml:space="preserve"> учебный год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Большесосновский муниципальный район</w:t>
      </w: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Пермский край</w:t>
      </w:r>
    </w:p>
    <w:p w:rsidR="00C648AE" w:rsidRDefault="00517D79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Кленовка, 2021</w:t>
      </w:r>
    </w:p>
    <w:p w:rsidR="00FA0D03" w:rsidRPr="00E944A1" w:rsidRDefault="00FA0D03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944A1">
        <w:rPr>
          <w:b/>
          <w:color w:val="000000"/>
          <w:sz w:val="24"/>
          <w:szCs w:val="24"/>
        </w:rPr>
        <w:t>Пояснительная записка  к  учебному  плану</w:t>
      </w:r>
    </w:p>
    <w:p w:rsidR="00FA0D03" w:rsidRPr="00E944A1" w:rsidRDefault="00FA0D03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944A1">
        <w:rPr>
          <w:b/>
          <w:color w:val="000000"/>
          <w:sz w:val="24"/>
          <w:szCs w:val="24"/>
        </w:rPr>
        <w:t>МБОУ «</w:t>
      </w:r>
      <w:r>
        <w:rPr>
          <w:b/>
          <w:color w:val="000000"/>
          <w:sz w:val="24"/>
          <w:szCs w:val="24"/>
        </w:rPr>
        <w:t>Кленов</w:t>
      </w:r>
      <w:r w:rsidR="00C648AE">
        <w:rPr>
          <w:b/>
          <w:color w:val="000000"/>
          <w:sz w:val="24"/>
          <w:szCs w:val="24"/>
        </w:rPr>
        <w:t xml:space="preserve">ская средняя </w:t>
      </w:r>
      <w:r w:rsidRPr="00E944A1">
        <w:rPr>
          <w:b/>
          <w:color w:val="000000"/>
          <w:sz w:val="24"/>
          <w:szCs w:val="24"/>
        </w:rPr>
        <w:t xml:space="preserve"> школа»</w:t>
      </w:r>
      <w:r w:rsidR="00C648AE">
        <w:rPr>
          <w:b/>
          <w:color w:val="000000"/>
          <w:sz w:val="24"/>
          <w:szCs w:val="24"/>
        </w:rPr>
        <w:t xml:space="preserve">  </w:t>
      </w:r>
      <w:r w:rsidR="00517D79">
        <w:rPr>
          <w:b/>
          <w:color w:val="000000"/>
          <w:sz w:val="24"/>
          <w:szCs w:val="24"/>
        </w:rPr>
        <w:t>на  2021 — 2022</w:t>
      </w:r>
      <w:r w:rsidRPr="00E944A1">
        <w:rPr>
          <w:b/>
          <w:color w:val="000000"/>
          <w:sz w:val="24"/>
          <w:szCs w:val="24"/>
        </w:rPr>
        <w:t xml:space="preserve">  учебный год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Учебный план – нормативно - правовой акт, устанавливающий  перечень предметов и объём учебного времени, отводимого на их  изучение по уровням общего образования и учебным годам.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 план МБОУ «Кленов</w:t>
      </w:r>
      <w:r w:rsidRPr="00E944A1">
        <w:rPr>
          <w:sz w:val="24"/>
          <w:szCs w:val="24"/>
        </w:rPr>
        <w:t>ская средняя школа» разработан на основе следующих нормативных правовых актов: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Закона Российской Федерации «Об образовании в Российской федерации» № 273 – ФЗ от 29.12.2012 г.;</w:t>
      </w:r>
    </w:p>
    <w:p w:rsidR="00FA0D03" w:rsidRPr="00E944A1" w:rsidRDefault="005A01DE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Приказа Министерства просвещения  РФ № 115 от 20.08.2021</w:t>
      </w:r>
      <w:r w:rsidR="00FA0D03" w:rsidRPr="00E944A1">
        <w:rPr>
          <w:rFonts w:ascii="Times New Roman" w:hAnsi="Times New Roman"/>
          <w:sz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A0D03" w:rsidRDefault="00FA0D03" w:rsidP="00FA0D0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4A1">
        <w:rPr>
          <w:rFonts w:ascii="Times New Roman" w:hAnsi="Times New Roman" w:cs="Times New Roman"/>
          <w:b w:val="0"/>
          <w:sz w:val="24"/>
          <w:szCs w:val="24"/>
        </w:rPr>
        <w:t>Приказа Министерства образования и науки Российской Федерации  № 373 от 06.10.2009 г. «Федеральный государственный образовательный стандарт  начального  общего образования»</w:t>
      </w:r>
      <w:r w:rsidR="00C24DEF">
        <w:rPr>
          <w:rFonts w:ascii="Times New Roman" w:hAnsi="Times New Roman" w:cs="Times New Roman"/>
          <w:b w:val="0"/>
          <w:sz w:val="24"/>
          <w:szCs w:val="24"/>
        </w:rPr>
        <w:t xml:space="preserve"> ( с последующими изменениями и дополнениями)</w:t>
      </w:r>
      <w:r w:rsidRPr="00E944A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A0D03" w:rsidRPr="00243183" w:rsidRDefault="00FA0D03" w:rsidP="00FA0D0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17 декабря 2010 года № 1897  «Об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утверждении и введении в действие федерального  государственного образовательного стандарта основного общего образования»</w:t>
      </w:r>
      <w:r w:rsidR="00C24DEF">
        <w:rPr>
          <w:rFonts w:ascii="Times New Roman" w:hAnsi="Times New Roman" w:cs="Times New Roman"/>
          <w:b w:val="0"/>
          <w:sz w:val="24"/>
          <w:szCs w:val="24"/>
        </w:rPr>
        <w:t>( с последующими изменениями и дополнениями)</w:t>
      </w:r>
      <w:r w:rsidR="00C24DEF" w:rsidRPr="00E944A1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D7D14" w:rsidRDefault="004147B7" w:rsidP="00C648A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30.08.2010 №889 (Введение третьего часа физической культуры)</w:t>
      </w:r>
    </w:p>
    <w:p w:rsidR="004147B7" w:rsidRDefault="004147B7" w:rsidP="00C648A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01.02.2012 г №74 ( введение курса «Основы религиозных культур и светской этики»)</w:t>
      </w:r>
    </w:p>
    <w:p w:rsidR="00FA0D03" w:rsidRDefault="002D7D14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России от 28.09.2020 № СП2.4.3648-20 ООб утверждении «Санитарно- эпидемиологические требования к организациям воспитания и обучения, отдыха оздоровления детей и молодежи». </w:t>
      </w:r>
    </w:p>
    <w:p w:rsidR="005F5187" w:rsidRPr="00E944A1" w:rsidRDefault="002D7D14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Санитарные правила и нормы  СанПин 1.2.3685-21 «Гигиенические нормативы и требования к обеспечению безопасности и (или) безвредности для человека факторов среды  обитания».</w:t>
      </w:r>
    </w:p>
    <w:p w:rsidR="00FA0D03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AC43DA">
        <w:rPr>
          <w:rFonts w:ascii="Times New Roman" w:hAnsi="Times New Roman"/>
          <w:sz w:val="24"/>
        </w:rPr>
        <w:t>Устава школы, утверждённого</w:t>
      </w:r>
      <w:r w:rsidR="003A30D0">
        <w:rPr>
          <w:rFonts w:ascii="Times New Roman" w:hAnsi="Times New Roman"/>
          <w:sz w:val="24"/>
        </w:rPr>
        <w:t xml:space="preserve"> приказом управления развития образования администрации</w:t>
      </w:r>
      <w:r w:rsidRPr="00AC43DA">
        <w:rPr>
          <w:rFonts w:ascii="Times New Roman" w:hAnsi="Times New Roman"/>
          <w:sz w:val="24"/>
        </w:rPr>
        <w:t xml:space="preserve"> </w:t>
      </w:r>
      <w:r w:rsidR="00FA70A2" w:rsidRPr="00AC43DA">
        <w:rPr>
          <w:rFonts w:ascii="Times New Roman" w:hAnsi="Times New Roman"/>
          <w:sz w:val="24"/>
        </w:rPr>
        <w:t>Большесо</w:t>
      </w:r>
      <w:r w:rsidRPr="00AC43DA">
        <w:rPr>
          <w:rFonts w:ascii="Times New Roman" w:hAnsi="Times New Roman"/>
          <w:sz w:val="24"/>
        </w:rPr>
        <w:t>с</w:t>
      </w:r>
      <w:r w:rsidR="00FA70A2" w:rsidRPr="00AC43DA">
        <w:rPr>
          <w:rFonts w:ascii="Times New Roman" w:hAnsi="Times New Roman"/>
          <w:sz w:val="24"/>
        </w:rPr>
        <w:t>новс</w:t>
      </w:r>
      <w:r w:rsidRPr="00AC43DA">
        <w:rPr>
          <w:rFonts w:ascii="Times New Roman" w:hAnsi="Times New Roman"/>
          <w:sz w:val="24"/>
        </w:rPr>
        <w:t>кого муниципального ра</w:t>
      </w:r>
      <w:r w:rsidR="00C56FEE">
        <w:rPr>
          <w:rFonts w:ascii="Times New Roman" w:hAnsi="Times New Roman"/>
          <w:sz w:val="24"/>
        </w:rPr>
        <w:t>йона</w:t>
      </w:r>
      <w:r w:rsidR="00F13DDD">
        <w:rPr>
          <w:rFonts w:ascii="Times New Roman" w:hAnsi="Times New Roman"/>
          <w:sz w:val="24"/>
        </w:rPr>
        <w:t xml:space="preserve"> Пермского края , № 499  от 17.03.2020</w:t>
      </w:r>
      <w:r w:rsidR="0062674C">
        <w:rPr>
          <w:rFonts w:ascii="Times New Roman" w:hAnsi="Times New Roman"/>
          <w:sz w:val="24"/>
        </w:rPr>
        <w:t>г;</w:t>
      </w:r>
    </w:p>
    <w:p w:rsidR="0062674C" w:rsidRPr="00AC43DA" w:rsidRDefault="0062674C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Годового кале</w:t>
      </w:r>
      <w:r w:rsidR="003A30D0">
        <w:rPr>
          <w:rFonts w:ascii="Times New Roman" w:hAnsi="Times New Roman"/>
          <w:sz w:val="24"/>
        </w:rPr>
        <w:t>ндарного учебного графика на 2021-2022</w:t>
      </w:r>
      <w:r>
        <w:rPr>
          <w:rFonts w:ascii="Times New Roman" w:hAnsi="Times New Roman"/>
          <w:sz w:val="24"/>
        </w:rPr>
        <w:t xml:space="preserve"> учебный год, приказ №1</w:t>
      </w:r>
      <w:r w:rsidR="00C24DEF">
        <w:rPr>
          <w:rFonts w:ascii="Times New Roman" w:hAnsi="Times New Roman"/>
          <w:sz w:val="24"/>
        </w:rPr>
        <w:t>12 от 31 августа 2021</w:t>
      </w:r>
      <w:r w:rsidR="009201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:rsidR="00FA0D03" w:rsidRPr="00E944A1" w:rsidRDefault="00FA0D03" w:rsidP="00FA0D03">
      <w:pPr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</w:t>
      </w:r>
      <w:r w:rsidRPr="00E944A1">
        <w:rPr>
          <w:color w:val="000000"/>
          <w:sz w:val="24"/>
          <w:szCs w:val="24"/>
        </w:rPr>
        <w:tab/>
        <w:t xml:space="preserve">Учебный план составлен с целью дальнейшего совершенствования образовательного процесса, повышения качества обучения </w:t>
      </w:r>
      <w:r w:rsidR="00FA70A2">
        <w:rPr>
          <w:color w:val="000000"/>
          <w:sz w:val="24"/>
          <w:szCs w:val="24"/>
        </w:rPr>
        <w:t>об</w:t>
      </w:r>
      <w:r w:rsidRPr="00E944A1">
        <w:rPr>
          <w:color w:val="000000"/>
          <w:sz w:val="24"/>
          <w:szCs w:val="24"/>
        </w:rPr>
        <w:t>уча</w:t>
      </w:r>
      <w:r w:rsidR="00FA70A2">
        <w:rPr>
          <w:color w:val="000000"/>
          <w:sz w:val="24"/>
          <w:szCs w:val="24"/>
        </w:rPr>
        <w:t>ю</w:t>
      </w:r>
      <w:r w:rsidRPr="00E944A1">
        <w:rPr>
          <w:color w:val="000000"/>
          <w:sz w:val="24"/>
          <w:szCs w:val="24"/>
        </w:rPr>
        <w:t>щихся, обеспечения вариативности образовательного процесса, а также  учета гигиенических требований, предъявляемых к условиям обучения и воспитания обучающихся и сохранения их здоровья</w:t>
      </w:r>
      <w:r w:rsidR="00FA70A2">
        <w:rPr>
          <w:color w:val="000000"/>
          <w:sz w:val="24"/>
          <w:szCs w:val="24"/>
        </w:rPr>
        <w:t>, формирования развитой личности, готовой к самоопределению.</w:t>
      </w:r>
    </w:p>
    <w:p w:rsidR="00FA0D03" w:rsidRPr="00E944A1" w:rsidRDefault="00ED0553" w:rsidP="00FA0D0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A0D03" w:rsidRPr="00E944A1">
        <w:rPr>
          <w:color w:val="000000"/>
          <w:sz w:val="24"/>
          <w:szCs w:val="24"/>
        </w:rPr>
        <w:t>Задачи: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обеспечение базового образования для каждого </w:t>
      </w:r>
      <w:r w:rsidR="00FA70A2">
        <w:rPr>
          <w:color w:val="000000"/>
          <w:sz w:val="24"/>
          <w:szCs w:val="24"/>
        </w:rPr>
        <w:t>об</w:t>
      </w:r>
      <w:r w:rsidRPr="00E944A1">
        <w:rPr>
          <w:color w:val="000000"/>
          <w:sz w:val="24"/>
          <w:szCs w:val="24"/>
        </w:rPr>
        <w:t>уча</w:t>
      </w:r>
      <w:r w:rsidR="00FA70A2">
        <w:rPr>
          <w:color w:val="000000"/>
          <w:sz w:val="24"/>
          <w:szCs w:val="24"/>
        </w:rPr>
        <w:t>ю</w:t>
      </w:r>
      <w:r w:rsidRPr="00E944A1">
        <w:rPr>
          <w:color w:val="000000"/>
          <w:sz w:val="24"/>
          <w:szCs w:val="24"/>
        </w:rPr>
        <w:t>щегося;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развитие творческих способностей обучающихся;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обновление содержания образования;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удовлетворение социальных запросов;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осуществление предпрофильной  подготовки;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sz w:val="24"/>
          <w:szCs w:val="24"/>
        </w:rPr>
        <w:t>обеспечение преемственности между уровнями обучения  и классами;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оптимизация объема учебной нагрузки;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приоритет сохранения здоровья обучающихся.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ED0553">
        <w:rPr>
          <w:color w:val="000000"/>
          <w:sz w:val="24"/>
          <w:szCs w:val="24"/>
        </w:rPr>
        <w:t xml:space="preserve">     </w:t>
      </w:r>
      <w:r w:rsidRPr="00FA70A2">
        <w:rPr>
          <w:color w:val="000000"/>
          <w:sz w:val="24"/>
          <w:szCs w:val="24"/>
        </w:rPr>
        <w:t>Предполагается: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>-   повышение качества обучения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 xml:space="preserve">- удовлетворение образовательных запросов </w:t>
      </w:r>
      <w:r w:rsidR="004E03C1">
        <w:rPr>
          <w:color w:val="000000"/>
          <w:sz w:val="24"/>
          <w:szCs w:val="24"/>
        </w:rPr>
        <w:t>об</w:t>
      </w:r>
      <w:r w:rsidRPr="00FA70A2">
        <w:rPr>
          <w:color w:val="000000"/>
          <w:sz w:val="24"/>
          <w:szCs w:val="24"/>
        </w:rPr>
        <w:t>уча</w:t>
      </w:r>
      <w:r w:rsidR="004E03C1">
        <w:rPr>
          <w:color w:val="000000"/>
          <w:sz w:val="24"/>
          <w:szCs w:val="24"/>
        </w:rPr>
        <w:t>ю</w:t>
      </w:r>
      <w:r w:rsidRPr="00FA70A2">
        <w:rPr>
          <w:color w:val="000000"/>
          <w:sz w:val="24"/>
          <w:szCs w:val="24"/>
        </w:rPr>
        <w:t>щихся и их родителей (законных представителей);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>-   создание условий каждому ученику</w:t>
      </w:r>
      <w:r>
        <w:rPr>
          <w:color w:val="000000"/>
          <w:sz w:val="24"/>
          <w:szCs w:val="24"/>
        </w:rPr>
        <w:t xml:space="preserve"> для развития и самоопределения.</w:t>
      </w:r>
    </w:p>
    <w:p w:rsidR="00FA70A2" w:rsidRPr="00AF17C5" w:rsidRDefault="00FA70A2" w:rsidP="00FA70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F17C5">
        <w:rPr>
          <w:color w:val="000000"/>
          <w:sz w:val="24"/>
          <w:szCs w:val="24"/>
        </w:rPr>
        <w:t xml:space="preserve">   </w:t>
      </w:r>
      <w:r w:rsidR="00814F43">
        <w:rPr>
          <w:color w:val="000000"/>
          <w:sz w:val="24"/>
          <w:szCs w:val="24"/>
        </w:rPr>
        <w:t xml:space="preserve">  </w:t>
      </w:r>
      <w:r w:rsidRPr="00FA70A2">
        <w:rPr>
          <w:sz w:val="24"/>
          <w:szCs w:val="24"/>
        </w:rPr>
        <w:t>Организация образовательного процесса в школе строится на основе учебного плана, разрабатываемого школой самостоятельно в соответствии с учебным планом для образовательных учреждений Российской Федерации, реализующих программы общего образования  и регламентируется расписанием занятий.</w:t>
      </w:r>
    </w:p>
    <w:p w:rsidR="00FA0D03" w:rsidRPr="00ED0553" w:rsidRDefault="00AF17C5" w:rsidP="00AF17C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</w:t>
      </w:r>
      <w:r w:rsidR="00517D79">
        <w:rPr>
          <w:sz w:val="24"/>
          <w:szCs w:val="24"/>
        </w:rPr>
        <w:t>В 2021-2022  учебном году в школе 7</w:t>
      </w:r>
      <w:r w:rsidR="00FA0D03" w:rsidRPr="00E944A1">
        <w:rPr>
          <w:sz w:val="24"/>
          <w:szCs w:val="24"/>
        </w:rPr>
        <w:t xml:space="preserve"> классов, из них  </w:t>
      </w:r>
      <w:r w:rsidR="00517D79">
        <w:rPr>
          <w:sz w:val="24"/>
          <w:szCs w:val="24"/>
        </w:rPr>
        <w:t>3</w:t>
      </w:r>
      <w:r w:rsidR="00FA0D03" w:rsidRPr="00E944A1">
        <w:rPr>
          <w:sz w:val="24"/>
          <w:szCs w:val="24"/>
        </w:rPr>
        <w:t xml:space="preserve"> класс</w:t>
      </w:r>
      <w:r w:rsidR="00FA70A2">
        <w:rPr>
          <w:sz w:val="24"/>
          <w:szCs w:val="24"/>
        </w:rPr>
        <w:t>а</w:t>
      </w:r>
      <w:r w:rsidR="00FA0D03" w:rsidRPr="00E944A1">
        <w:rPr>
          <w:sz w:val="24"/>
          <w:szCs w:val="24"/>
        </w:rPr>
        <w:t xml:space="preserve"> – на уровне начального общего образования</w:t>
      </w:r>
      <w:r w:rsidR="00C648AE">
        <w:rPr>
          <w:sz w:val="24"/>
          <w:szCs w:val="24"/>
        </w:rPr>
        <w:t>, 4</w:t>
      </w:r>
      <w:r w:rsidR="00FA0D03" w:rsidRPr="00E944A1">
        <w:rPr>
          <w:sz w:val="24"/>
          <w:szCs w:val="24"/>
        </w:rPr>
        <w:t xml:space="preserve"> класс</w:t>
      </w:r>
      <w:r w:rsidR="00C648AE">
        <w:rPr>
          <w:sz w:val="24"/>
          <w:szCs w:val="24"/>
        </w:rPr>
        <w:t>а</w:t>
      </w:r>
      <w:r w:rsidR="00FA0D03" w:rsidRPr="00E944A1">
        <w:rPr>
          <w:sz w:val="24"/>
          <w:szCs w:val="24"/>
        </w:rPr>
        <w:t xml:space="preserve"> – на уровне основного общего образования </w:t>
      </w:r>
      <w:r w:rsidR="00517D79">
        <w:rPr>
          <w:sz w:val="24"/>
          <w:szCs w:val="24"/>
        </w:rPr>
        <w:t>.</w:t>
      </w:r>
    </w:p>
    <w:p w:rsidR="00FA0D03" w:rsidRPr="00E944A1" w:rsidRDefault="00FA0D03" w:rsidP="00FA0D0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Объем часов соответствует предельно допустимому уровню.</w:t>
      </w:r>
    </w:p>
    <w:p w:rsidR="00FA0D03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Учебный план на уровне начального общего образования ориентирован на 33 учебные недели в 1 классе </w:t>
      </w:r>
      <w:r w:rsidR="00920B19">
        <w:rPr>
          <w:sz w:val="24"/>
          <w:szCs w:val="24"/>
        </w:rPr>
        <w:t>и 34 учебные недели в год для 2-</w:t>
      </w:r>
      <w:r w:rsidRPr="00E944A1">
        <w:rPr>
          <w:sz w:val="24"/>
          <w:szCs w:val="24"/>
        </w:rPr>
        <w:t>4 классов. Учебн</w:t>
      </w:r>
      <w:r w:rsidR="003A30D0">
        <w:rPr>
          <w:sz w:val="24"/>
          <w:szCs w:val="24"/>
        </w:rPr>
        <w:t xml:space="preserve">ый план на уровне основного </w:t>
      </w:r>
      <w:r w:rsidRPr="00E944A1">
        <w:rPr>
          <w:sz w:val="24"/>
          <w:szCs w:val="24"/>
        </w:rPr>
        <w:t xml:space="preserve"> общего образования ориентирован на </w:t>
      </w:r>
      <w:r w:rsidR="003A30D0">
        <w:rPr>
          <w:sz w:val="24"/>
          <w:szCs w:val="24"/>
        </w:rPr>
        <w:t>34 учебные недели – 5-8  классы. С 1 по 8</w:t>
      </w:r>
      <w:r w:rsidR="00920B19">
        <w:rPr>
          <w:sz w:val="24"/>
          <w:szCs w:val="24"/>
        </w:rPr>
        <w:t xml:space="preserve"> классы</w:t>
      </w:r>
      <w:r w:rsidRPr="00E944A1">
        <w:rPr>
          <w:sz w:val="24"/>
          <w:szCs w:val="24"/>
        </w:rPr>
        <w:t xml:space="preserve">  обучаются   по пятидневной рабочей неделе.</w:t>
      </w:r>
    </w:p>
    <w:p w:rsidR="00FA70A2" w:rsidRPr="00FA70A2" w:rsidRDefault="00FA70A2" w:rsidP="00FA70A2">
      <w:pPr>
        <w:jc w:val="both"/>
        <w:rPr>
          <w:sz w:val="24"/>
          <w:szCs w:val="24"/>
        </w:rPr>
      </w:pPr>
      <w:r w:rsidRPr="00266F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A70A2">
        <w:rPr>
          <w:sz w:val="24"/>
          <w:szCs w:val="24"/>
        </w:rPr>
        <w:t>В оздоровительных целях и для облегчения процесса адаптации детей к требованиям школы в 1 классе применяется «ступенчатый» метод постепенного наращивания учебной нагрузки: - в сентябре – октябре – 3 урока по 35 минут;</w:t>
      </w:r>
    </w:p>
    <w:p w:rsidR="00FA70A2" w:rsidRPr="00FA70A2" w:rsidRDefault="00FA70A2" w:rsidP="00FA70A2">
      <w:pPr>
        <w:jc w:val="both"/>
        <w:rPr>
          <w:sz w:val="24"/>
          <w:szCs w:val="24"/>
        </w:rPr>
      </w:pPr>
      <w:r w:rsidRPr="00FA70A2">
        <w:rPr>
          <w:sz w:val="24"/>
          <w:szCs w:val="24"/>
        </w:rPr>
        <w:t>- со второй четверти – 4 урока по 35 минут, со второго полугодия – 45 минут.</w:t>
      </w:r>
    </w:p>
    <w:p w:rsidR="00FA70A2" w:rsidRPr="00FA70A2" w:rsidRDefault="00FA70A2" w:rsidP="00FA70A2">
      <w:pPr>
        <w:pStyle w:val="aff3"/>
        <w:ind w:left="0" w:right="158"/>
        <w:rPr>
          <w:sz w:val="24"/>
        </w:rPr>
      </w:pPr>
      <w:r w:rsidRPr="00FA70A2">
        <w:rPr>
          <w:rFonts w:ascii="Times New Roman" w:hAnsi="Times New Roman"/>
          <w:spacing w:val="-1"/>
          <w:sz w:val="24"/>
        </w:rPr>
        <w:t>П</w:t>
      </w:r>
      <w:r w:rsidRPr="00FA70A2">
        <w:rPr>
          <w:rFonts w:ascii="Times New Roman" w:hAnsi="Times New Roman"/>
          <w:sz w:val="24"/>
        </w:rPr>
        <w:t xml:space="preserve">родолжительность урока для </w:t>
      </w:r>
      <w:r w:rsidR="00982FF3">
        <w:rPr>
          <w:rFonts w:ascii="Times New Roman" w:hAnsi="Times New Roman"/>
          <w:spacing w:val="12"/>
          <w:sz w:val="24"/>
        </w:rPr>
        <w:t xml:space="preserve"> 2 – 8</w:t>
      </w:r>
      <w:r w:rsidRPr="00FA70A2">
        <w:rPr>
          <w:rFonts w:ascii="Times New Roman" w:hAnsi="Times New Roman"/>
          <w:spacing w:val="12"/>
          <w:sz w:val="24"/>
        </w:rPr>
        <w:t xml:space="preserve"> классов - 45 минут</w:t>
      </w:r>
      <w:r w:rsidRPr="00FA70A2">
        <w:rPr>
          <w:spacing w:val="12"/>
          <w:sz w:val="24"/>
        </w:rPr>
        <w:t>.</w:t>
      </w:r>
      <w:r w:rsidRPr="00FA70A2">
        <w:rPr>
          <w:sz w:val="24"/>
        </w:rPr>
        <w:t xml:space="preserve"> </w:t>
      </w:r>
    </w:p>
    <w:p w:rsidR="00FA70A2" w:rsidRPr="00FA70A2" w:rsidRDefault="00FA70A2" w:rsidP="00FA70A2">
      <w:pPr>
        <w:pStyle w:val="aff3"/>
        <w:ind w:left="0" w:right="158"/>
        <w:rPr>
          <w:rFonts w:ascii="Times New Roman" w:hAnsi="Times New Roman"/>
          <w:sz w:val="24"/>
        </w:rPr>
      </w:pPr>
      <w:r w:rsidRPr="00FA70A2">
        <w:rPr>
          <w:sz w:val="24"/>
        </w:rPr>
        <w:t xml:space="preserve">         </w:t>
      </w:r>
      <w:r w:rsidRPr="00FA70A2">
        <w:rPr>
          <w:rFonts w:ascii="Times New Roman" w:hAnsi="Times New Roman"/>
          <w:sz w:val="24"/>
        </w:rPr>
        <w:t>Максимально допустимая нагрузка при 5-ти дневной рабочей неделе -  в 1 классе</w:t>
      </w:r>
      <w:r>
        <w:rPr>
          <w:rFonts w:ascii="Times New Roman" w:hAnsi="Times New Roman"/>
          <w:sz w:val="24"/>
        </w:rPr>
        <w:t xml:space="preserve"> - </w:t>
      </w:r>
      <w:r w:rsidR="00982FF3">
        <w:rPr>
          <w:rFonts w:ascii="Times New Roman" w:hAnsi="Times New Roman"/>
          <w:sz w:val="24"/>
        </w:rPr>
        <w:t xml:space="preserve"> 21 час в неделю, во 2- 4  классах</w:t>
      </w:r>
      <w:r w:rsidRPr="00FA70A2">
        <w:rPr>
          <w:rFonts w:ascii="Times New Roman" w:hAnsi="Times New Roman"/>
          <w:sz w:val="24"/>
        </w:rPr>
        <w:t xml:space="preserve"> – 23 часа,  </w:t>
      </w:r>
      <w:r w:rsidR="00982FF3">
        <w:rPr>
          <w:rFonts w:ascii="Times New Roman" w:hAnsi="Times New Roman"/>
          <w:sz w:val="24"/>
        </w:rPr>
        <w:t xml:space="preserve"> в</w:t>
      </w:r>
      <w:r w:rsidR="00920B19">
        <w:rPr>
          <w:rFonts w:ascii="Times New Roman" w:hAnsi="Times New Roman"/>
          <w:sz w:val="24"/>
        </w:rPr>
        <w:t xml:space="preserve"> </w:t>
      </w:r>
      <w:r w:rsidRPr="00FA70A2">
        <w:rPr>
          <w:rFonts w:ascii="Times New Roman" w:hAnsi="Times New Roman"/>
          <w:sz w:val="24"/>
        </w:rPr>
        <w:t>5 класс</w:t>
      </w:r>
      <w:r w:rsidR="00920B19">
        <w:rPr>
          <w:rFonts w:ascii="Times New Roman" w:hAnsi="Times New Roman"/>
          <w:sz w:val="24"/>
        </w:rPr>
        <w:t>е</w:t>
      </w:r>
      <w:r w:rsidRPr="00FA70A2">
        <w:rPr>
          <w:rFonts w:ascii="Times New Roman" w:hAnsi="Times New Roman"/>
          <w:sz w:val="24"/>
        </w:rPr>
        <w:t xml:space="preserve"> – 2</w:t>
      </w:r>
      <w:r w:rsidR="00920B19">
        <w:rPr>
          <w:rFonts w:ascii="Times New Roman" w:hAnsi="Times New Roman"/>
          <w:sz w:val="24"/>
        </w:rPr>
        <w:t>9</w:t>
      </w:r>
      <w:r w:rsidR="00EC0D4B">
        <w:rPr>
          <w:rFonts w:ascii="Times New Roman" w:hAnsi="Times New Roman"/>
          <w:sz w:val="24"/>
        </w:rPr>
        <w:t xml:space="preserve"> часов, </w:t>
      </w:r>
      <w:r w:rsidR="00982FF3">
        <w:rPr>
          <w:rFonts w:ascii="Times New Roman" w:hAnsi="Times New Roman"/>
          <w:sz w:val="24"/>
        </w:rPr>
        <w:t xml:space="preserve">в 6 классе -30, в </w:t>
      </w:r>
      <w:r w:rsidRPr="00FA70A2">
        <w:rPr>
          <w:rFonts w:ascii="Times New Roman" w:hAnsi="Times New Roman"/>
          <w:sz w:val="24"/>
        </w:rPr>
        <w:t>7 класс</w:t>
      </w:r>
      <w:r w:rsidR="00920B19">
        <w:rPr>
          <w:rFonts w:ascii="Times New Roman" w:hAnsi="Times New Roman"/>
          <w:sz w:val="24"/>
        </w:rPr>
        <w:t>е</w:t>
      </w:r>
      <w:r w:rsidR="00982FF3">
        <w:rPr>
          <w:rFonts w:ascii="Times New Roman" w:hAnsi="Times New Roman"/>
          <w:sz w:val="24"/>
        </w:rPr>
        <w:t xml:space="preserve"> – 32 часа, в  8 классе </w:t>
      </w:r>
      <w:r>
        <w:rPr>
          <w:rFonts w:ascii="Times New Roman" w:hAnsi="Times New Roman"/>
          <w:sz w:val="24"/>
        </w:rPr>
        <w:t xml:space="preserve"> – 33</w:t>
      </w:r>
      <w:r w:rsidR="00982FF3">
        <w:rPr>
          <w:rFonts w:ascii="Times New Roman" w:hAnsi="Times New Roman"/>
          <w:sz w:val="24"/>
        </w:rPr>
        <w:t xml:space="preserve"> часа.</w:t>
      </w:r>
    </w:p>
    <w:p w:rsidR="00FA70A2" w:rsidRDefault="00FA70A2" w:rsidP="00FA70A2">
      <w:pPr>
        <w:jc w:val="both"/>
        <w:rPr>
          <w:sz w:val="24"/>
          <w:szCs w:val="24"/>
        </w:rPr>
      </w:pPr>
      <w:r w:rsidRPr="00FA70A2">
        <w:rPr>
          <w:spacing w:val="12"/>
          <w:sz w:val="24"/>
          <w:szCs w:val="24"/>
        </w:rPr>
        <w:t xml:space="preserve"> </w:t>
      </w:r>
      <w:r w:rsidRPr="00FA70A2">
        <w:rPr>
          <w:sz w:val="24"/>
          <w:szCs w:val="24"/>
        </w:rPr>
        <w:t>Начало занятий в 9.00.</w:t>
      </w:r>
    </w:p>
    <w:p w:rsidR="00F41CA6" w:rsidRDefault="00F41CA6" w:rsidP="00F4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Промежуточная аттестация проводитс</w:t>
      </w:r>
      <w:r w:rsidR="00982FF3">
        <w:rPr>
          <w:sz w:val="24"/>
          <w:szCs w:val="24"/>
        </w:rPr>
        <w:t>я с 01.</w:t>
      </w:r>
      <w:r w:rsidR="0030670F">
        <w:rPr>
          <w:sz w:val="24"/>
          <w:szCs w:val="24"/>
        </w:rPr>
        <w:t xml:space="preserve">04. </w:t>
      </w:r>
      <w:r w:rsidR="00982FF3">
        <w:rPr>
          <w:sz w:val="24"/>
          <w:szCs w:val="24"/>
        </w:rPr>
        <w:t>2022</w:t>
      </w:r>
      <w:r w:rsidR="0030670F">
        <w:rPr>
          <w:sz w:val="24"/>
          <w:szCs w:val="24"/>
        </w:rPr>
        <w:t xml:space="preserve"> </w:t>
      </w:r>
      <w:r w:rsidR="00982FF3">
        <w:rPr>
          <w:sz w:val="24"/>
          <w:szCs w:val="24"/>
        </w:rPr>
        <w:t xml:space="preserve"> по 15</w:t>
      </w:r>
      <w:r w:rsidR="0030670F">
        <w:rPr>
          <w:sz w:val="24"/>
          <w:szCs w:val="24"/>
        </w:rPr>
        <w:t xml:space="preserve">.05. 2022 г </w:t>
      </w:r>
      <w:r>
        <w:rPr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Style w:val="aff7"/>
        <w:tblW w:w="0" w:type="auto"/>
        <w:tblLook w:val="04A0"/>
      </w:tblPr>
      <w:tblGrid>
        <w:gridCol w:w="1875"/>
        <w:gridCol w:w="1126"/>
        <w:gridCol w:w="1263"/>
        <w:gridCol w:w="1207"/>
        <w:gridCol w:w="1087"/>
        <w:gridCol w:w="1087"/>
        <w:gridCol w:w="1087"/>
        <w:gridCol w:w="1263"/>
      </w:tblGrid>
      <w:tr w:rsidR="0030670F" w:rsidTr="00E64B46">
        <w:tc>
          <w:tcPr>
            <w:tcW w:w="2331" w:type="dxa"/>
            <w:vMerge w:val="restart"/>
          </w:tcPr>
          <w:p w:rsidR="0030670F" w:rsidRDefault="00E84FDB" w:rsidP="00E64B46">
            <w:pPr>
              <w:spacing w:line="276" w:lineRule="auto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noProof/>
                <w:color w:val="000000"/>
                <w:spacing w:val="-3"/>
                <w:kern w:val="2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1.05pt;width:151.1pt;height:32.45pt;flip:y;z-index:251658240" o:connectortype="straight"/>
              </w:pict>
            </w:r>
            <w:r w:rsidR="0030670F">
              <w:rPr>
                <w:color w:val="000000"/>
                <w:spacing w:val="-3"/>
                <w:kern w:val="2"/>
                <w:sz w:val="24"/>
                <w:szCs w:val="24"/>
              </w:rPr>
              <w:t xml:space="preserve">Учебные предметы                                          </w:t>
            </w:r>
          </w:p>
          <w:p w:rsidR="0030670F" w:rsidRDefault="0030670F" w:rsidP="00E64B46">
            <w:pPr>
              <w:spacing w:line="276" w:lineRule="auto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                                     Класс </w:t>
            </w:r>
          </w:p>
        </w:tc>
        <w:tc>
          <w:tcPr>
            <w:tcW w:w="7664" w:type="dxa"/>
            <w:gridSpan w:val="7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Формы промежуточной аттестации</w:t>
            </w:r>
          </w:p>
        </w:tc>
      </w:tr>
      <w:tr w:rsidR="0030670F" w:rsidTr="00E64B46">
        <w:tc>
          <w:tcPr>
            <w:tcW w:w="2331" w:type="dxa"/>
            <w:vMerge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8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 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КД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 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Проект.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Английский язык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Контр. раб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Окружающий мир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Контр.раб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Контр.раб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Алгебра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Геометрия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История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География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Физика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Химия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Биология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ОБЖ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</w:t>
            </w: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Тест.раб</w:t>
            </w: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Тест.раб</w:t>
            </w: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.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Тест.раб.</w:t>
            </w: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ИЗО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30670F" w:rsidTr="00E64B46">
        <w:tc>
          <w:tcPr>
            <w:tcW w:w="233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058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30670F" w:rsidRDefault="0030670F" w:rsidP="00E64B4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</w:tr>
    </w:tbl>
    <w:p w:rsidR="0030670F" w:rsidRPr="00FA70A2" w:rsidRDefault="0030670F" w:rsidP="00F41CA6">
      <w:pPr>
        <w:jc w:val="both"/>
        <w:rPr>
          <w:sz w:val="24"/>
          <w:szCs w:val="24"/>
        </w:rPr>
      </w:pPr>
    </w:p>
    <w:p w:rsidR="00F41CA6" w:rsidRDefault="00F41CA6" w:rsidP="00F41CA6">
      <w:pPr>
        <w:spacing w:line="276" w:lineRule="auto"/>
        <w:jc w:val="both"/>
        <w:rPr>
          <w:color w:val="000000"/>
          <w:spacing w:val="-3"/>
          <w:kern w:val="2"/>
          <w:sz w:val="24"/>
          <w:szCs w:val="24"/>
        </w:rPr>
      </w:pPr>
    </w:p>
    <w:p w:rsidR="00FA0D03" w:rsidRPr="00E944A1" w:rsidRDefault="00112116" w:rsidP="001121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A0D03" w:rsidRPr="00E944A1">
        <w:rPr>
          <w:sz w:val="24"/>
          <w:szCs w:val="24"/>
        </w:rPr>
        <w:t>Учебный план для  1</w:t>
      </w:r>
      <w:r>
        <w:rPr>
          <w:sz w:val="24"/>
          <w:szCs w:val="24"/>
        </w:rPr>
        <w:t xml:space="preserve"> </w:t>
      </w:r>
      <w:r w:rsidR="00FA0D03" w:rsidRPr="00E944A1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="00FA0D03" w:rsidRPr="00E944A1">
        <w:rPr>
          <w:sz w:val="24"/>
          <w:szCs w:val="24"/>
        </w:rPr>
        <w:t xml:space="preserve"> классов соответствует  требованиям Федеральных государственных образовательных стандартов начального общего образования.</w:t>
      </w:r>
    </w:p>
    <w:p w:rsidR="00FA0D03" w:rsidRPr="00E944A1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Учебный план для 5</w:t>
      </w:r>
      <w:r w:rsidR="00112116">
        <w:rPr>
          <w:sz w:val="24"/>
          <w:szCs w:val="24"/>
        </w:rPr>
        <w:t xml:space="preserve"> </w:t>
      </w:r>
      <w:r w:rsidR="00EC0D4B">
        <w:rPr>
          <w:sz w:val="24"/>
          <w:szCs w:val="24"/>
        </w:rPr>
        <w:t>-</w:t>
      </w:r>
      <w:r w:rsidR="00112116">
        <w:rPr>
          <w:sz w:val="24"/>
          <w:szCs w:val="24"/>
        </w:rPr>
        <w:t xml:space="preserve"> 8</w:t>
      </w:r>
      <w:r w:rsidR="00EC0D4B">
        <w:rPr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класс</w:t>
      </w:r>
      <w:r w:rsidR="00EC0D4B">
        <w:rPr>
          <w:sz w:val="24"/>
          <w:szCs w:val="24"/>
        </w:rPr>
        <w:t>ов</w:t>
      </w:r>
      <w:r w:rsidRPr="00E944A1">
        <w:rPr>
          <w:sz w:val="24"/>
          <w:szCs w:val="24"/>
        </w:rPr>
        <w:t xml:space="preserve"> соответствует требованиям Федеральных образовательных стандартов основного общего образования.</w:t>
      </w:r>
    </w:p>
    <w:p w:rsidR="00FA0D03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Учебный план состоит из 2 частей: обязательной и части, формируемой участниками образовательного процесса.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  <w:r w:rsidRPr="007709A3">
        <w:rPr>
          <w:b/>
          <w:bCs/>
          <w:color w:val="000000"/>
          <w:sz w:val="23"/>
          <w:szCs w:val="23"/>
          <w:lang w:eastAsia="ru-RU"/>
        </w:rPr>
        <w:t>ОСОБЕННОСТИ УЧЕБНОГО ПЛАНА НАЧАЛЬНОГО ОБЩЕГО ОБРАЗОВАНИЯ</w:t>
      </w:r>
    </w:p>
    <w:p w:rsidR="00E64B46" w:rsidRDefault="00E64B46" w:rsidP="00E64B46">
      <w:pPr>
        <w:spacing w:line="276" w:lineRule="auto"/>
        <w:ind w:firstLine="567"/>
        <w:jc w:val="both"/>
        <w:rPr>
          <w:color w:val="000000"/>
          <w:sz w:val="23"/>
          <w:szCs w:val="23"/>
          <w:lang w:eastAsia="ru-RU"/>
        </w:rPr>
      </w:pPr>
    </w:p>
    <w:p w:rsidR="00E64B46" w:rsidRPr="007709A3" w:rsidRDefault="00E64B46" w:rsidP="00E64B46">
      <w:pPr>
        <w:spacing w:line="276" w:lineRule="auto"/>
        <w:ind w:firstLine="567"/>
        <w:jc w:val="both"/>
        <w:rPr>
          <w:sz w:val="24"/>
          <w:szCs w:val="24"/>
        </w:rPr>
      </w:pPr>
      <w:r w:rsidRPr="007709A3">
        <w:rPr>
          <w:color w:val="000000"/>
          <w:sz w:val="24"/>
          <w:szCs w:val="24"/>
          <w:lang w:eastAsia="ru-RU"/>
        </w:rPr>
        <w:t>Учебный план начального общего образования направлен на успешное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 и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E64B46" w:rsidRPr="007709A3" w:rsidRDefault="00E64B46" w:rsidP="00E64B46">
      <w:pPr>
        <w:pStyle w:val="Default"/>
        <w:jc w:val="both"/>
        <w:rPr>
          <w:rFonts w:eastAsia="Times New Roman"/>
          <w:lang w:eastAsia="ru-RU"/>
        </w:rPr>
      </w:pPr>
      <w:r w:rsidRPr="007709A3">
        <w:t xml:space="preserve">         </w:t>
      </w:r>
      <w:r>
        <w:rPr>
          <w:rFonts w:eastAsia="Times New Roman"/>
          <w:lang w:eastAsia="ru-RU"/>
        </w:rPr>
        <w:t>Предметная область «Филология» включает три</w:t>
      </w:r>
      <w:r w:rsidRPr="007709A3">
        <w:rPr>
          <w:rFonts w:eastAsia="Times New Roman"/>
          <w:lang w:eastAsia="ru-RU"/>
        </w:rPr>
        <w:t xml:space="preserve"> учебных предмета «Русский язык», «Литературное чтение»</w:t>
      </w:r>
      <w:r>
        <w:rPr>
          <w:rFonts w:eastAsia="Times New Roman"/>
          <w:lang w:eastAsia="ru-RU"/>
        </w:rPr>
        <w:t xml:space="preserve"> и «Иностранный язык» (Английский язык )</w:t>
      </w:r>
      <w:r w:rsidRPr="007709A3">
        <w:rPr>
          <w:rFonts w:eastAsia="Times New Roman"/>
          <w:lang w:eastAsia="ru-RU"/>
        </w:rPr>
        <w:t xml:space="preserve">. Основными задачами реализации содержания предметной области «Русский язык и литературное чтение» на начальном этапе общего образования являются: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>Предме</w:t>
      </w:r>
      <w:r>
        <w:rPr>
          <w:color w:val="000000"/>
          <w:sz w:val="24"/>
          <w:szCs w:val="24"/>
          <w:lang w:eastAsia="ru-RU"/>
        </w:rPr>
        <w:t>т  «Иностранный язык (английский)» направлен на</w:t>
      </w:r>
      <w:r w:rsidRPr="007709A3">
        <w:rPr>
          <w:color w:val="000000"/>
          <w:sz w:val="24"/>
          <w:szCs w:val="24"/>
          <w:lang w:eastAsia="ru-RU"/>
        </w:rPr>
        <w:t xml:space="preserve"> формирование: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>Основными задачами предметной области «Математика и информатика» являются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Данная предмет</w:t>
      </w:r>
      <w:r>
        <w:rPr>
          <w:color w:val="000000"/>
          <w:sz w:val="24"/>
          <w:szCs w:val="24"/>
          <w:lang w:eastAsia="ru-RU"/>
        </w:rPr>
        <w:t>ная область реализуется учебным</w:t>
      </w:r>
      <w:r w:rsidRPr="007709A3">
        <w:rPr>
          <w:color w:val="000000"/>
          <w:sz w:val="24"/>
          <w:szCs w:val="24"/>
          <w:lang w:eastAsia="ru-RU"/>
        </w:rPr>
        <w:t xml:space="preserve"> предмет</w:t>
      </w:r>
      <w:r>
        <w:rPr>
          <w:color w:val="000000"/>
          <w:sz w:val="24"/>
          <w:szCs w:val="24"/>
          <w:lang w:eastAsia="ru-RU"/>
        </w:rPr>
        <w:t>ом «Математика».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«Обществознание и естествознание (Окружающий мир)» 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</w:t>
      </w:r>
      <w:r w:rsidRPr="007709A3">
        <w:rPr>
          <w:color w:val="000000"/>
          <w:sz w:val="24"/>
          <w:szCs w:val="24"/>
          <w:lang w:eastAsia="ru-RU"/>
        </w:rPr>
        <w:lastRenderedPageBreak/>
        <w:t xml:space="preserve">природной и социальной средой. Основными задачами реализации содержания данной предметной области является: </w:t>
      </w:r>
    </w:p>
    <w:p w:rsidR="00E64B46" w:rsidRPr="007709A3" w:rsidRDefault="00E64B46" w:rsidP="00E64B46">
      <w:pPr>
        <w:pStyle w:val="Default"/>
        <w:jc w:val="both"/>
        <w:rPr>
          <w:rFonts w:eastAsia="Times New Roman"/>
          <w:lang w:eastAsia="ru-RU"/>
        </w:rPr>
      </w:pPr>
      <w:r w:rsidRPr="007709A3">
        <w:rPr>
          <w:lang w:eastAsia="ru-RU"/>
        </w:rPr>
        <w:t>-</w:t>
      </w:r>
      <w:r w:rsidRPr="007709A3">
        <w:rPr>
          <w:rFonts w:eastAsia="Times New Roman"/>
          <w:lang w:eastAsia="ru-RU"/>
        </w:rPr>
        <w:t xml:space="preserve">- формирование уважительного отношения к семье, городу, региону, России, истории, культуре, природе нашей страны, ее современной жизни;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осознание ценности, целостности и многообразия окружающего мира, своего места в нем;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модели безопасного поведения в условиях поведения в условиях повседневной жизни и в различных опасных и чрезвычайных ситуациях;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E64B46" w:rsidRPr="007709A3" w:rsidRDefault="0032044F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Учебный предмет</w:t>
      </w:r>
      <w:r w:rsidR="00E64B46" w:rsidRPr="007709A3">
        <w:rPr>
          <w:color w:val="000000"/>
          <w:sz w:val="24"/>
          <w:szCs w:val="24"/>
          <w:lang w:eastAsia="ru-RU"/>
        </w:rPr>
        <w:t xml:space="preserve"> «Основы религиозных культур и светской этики» в 4 классе реализуется за счет изучения модул</w:t>
      </w:r>
      <w:r w:rsidR="00E64B46">
        <w:rPr>
          <w:color w:val="000000"/>
          <w:sz w:val="24"/>
          <w:szCs w:val="24"/>
          <w:lang w:eastAsia="ru-RU"/>
        </w:rPr>
        <w:t xml:space="preserve">я этого курса </w:t>
      </w:r>
      <w:r w:rsidR="00E64B46" w:rsidRPr="007709A3">
        <w:rPr>
          <w:color w:val="000000"/>
          <w:sz w:val="24"/>
          <w:szCs w:val="24"/>
          <w:lang w:eastAsia="ru-RU"/>
        </w:rPr>
        <w:t xml:space="preserve"> «Основы светской этики» -1 час в неделю (34 ч. в год) в соответствии с выбором модуля родителями</w:t>
      </w:r>
      <w:r w:rsidR="00E64B46">
        <w:rPr>
          <w:color w:val="000000"/>
          <w:sz w:val="24"/>
          <w:szCs w:val="24"/>
          <w:lang w:eastAsia="ru-RU"/>
        </w:rPr>
        <w:t xml:space="preserve"> (законными представителями)</w:t>
      </w:r>
      <w:r w:rsidR="00E64B46" w:rsidRPr="007709A3">
        <w:rPr>
          <w:color w:val="000000"/>
          <w:sz w:val="24"/>
          <w:szCs w:val="24"/>
          <w:lang w:eastAsia="ru-RU"/>
        </w:rPr>
        <w:t xml:space="preserve">. Оценка успешности освоения курса в условиях безотметочного обучения предусматривает 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«Искусство» включает два учебных предмета «Музыка» и «Изобразительное искусство». 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«Технология» представлена учебным предметом «Технология», изучение 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«Физическая культура» представлена учебным предметом «Физическая культура», основными задачами которого являются: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укрепление здоровья, содействие гармоничному физическому, нравственному и социальному развитию, успешному обучению;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первоначальных умений саморегуляции средствами физической культуры;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FA0D03" w:rsidRDefault="0032044F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-</w:t>
      </w:r>
      <w:r w:rsidR="00FA0D03" w:rsidRPr="00E944A1">
        <w:rPr>
          <w:rFonts w:eastAsia="TimesNewRomanPSMT"/>
          <w:sz w:val="24"/>
          <w:szCs w:val="24"/>
        </w:rPr>
        <w:t xml:space="preserve"> планирования двигательного режима своей жизни, контроля и оценки здорового и безопасного образа жизни.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7234FC">
        <w:rPr>
          <w:b/>
          <w:color w:val="000000"/>
          <w:sz w:val="24"/>
          <w:szCs w:val="24"/>
          <w:lang w:eastAsia="ru-RU"/>
        </w:rPr>
        <w:t>Часть учебного плана начального общего образования, формируемая участниками образовательного процесса</w:t>
      </w:r>
      <w:r w:rsidRPr="007709A3">
        <w:rPr>
          <w:color w:val="000000"/>
          <w:sz w:val="24"/>
          <w:szCs w:val="24"/>
          <w:lang w:eastAsia="ru-RU"/>
        </w:rPr>
        <w:t xml:space="preserve">, распределяется следующим образом. </w:t>
      </w:r>
    </w:p>
    <w:p w:rsidR="00E64B46" w:rsidRPr="007709A3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>В 1-</w:t>
      </w:r>
      <w:r>
        <w:rPr>
          <w:color w:val="000000"/>
          <w:sz w:val="24"/>
          <w:szCs w:val="24"/>
          <w:lang w:eastAsia="ru-RU"/>
        </w:rPr>
        <w:t xml:space="preserve"> 4</w:t>
      </w:r>
      <w:r w:rsidRPr="007709A3">
        <w:rPr>
          <w:color w:val="000000"/>
          <w:sz w:val="24"/>
          <w:szCs w:val="24"/>
          <w:lang w:eastAsia="ru-RU"/>
        </w:rPr>
        <w:t xml:space="preserve"> классах 1 час выделен на изучение русского языка с целью формирования функциональной грамотности. </w:t>
      </w:r>
    </w:p>
    <w:p w:rsidR="00E64B46" w:rsidRDefault="00E64B46" w:rsidP="00E64B46">
      <w:pPr>
        <w:spacing w:line="276" w:lineRule="auto"/>
        <w:ind w:right="-234"/>
        <w:rPr>
          <w:sz w:val="24"/>
          <w:szCs w:val="24"/>
        </w:rPr>
      </w:pPr>
    </w:p>
    <w:p w:rsidR="00E64B46" w:rsidRPr="00E944A1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начального общего образования (годовой)</w:t>
      </w:r>
    </w:p>
    <w:p w:rsidR="00E64B46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</w:t>
      </w:r>
      <w:r w:rsidR="0032044F">
        <w:rPr>
          <w:b/>
          <w:sz w:val="24"/>
          <w:szCs w:val="24"/>
        </w:rPr>
        <w:t>21</w:t>
      </w:r>
      <w:r w:rsidRPr="00E944A1">
        <w:rPr>
          <w:b/>
          <w:sz w:val="24"/>
          <w:szCs w:val="24"/>
        </w:rPr>
        <w:t xml:space="preserve"> – 20</w:t>
      </w:r>
      <w:r w:rsidR="0032044F">
        <w:rPr>
          <w:b/>
          <w:sz w:val="24"/>
          <w:szCs w:val="24"/>
        </w:rPr>
        <w:t>22</w:t>
      </w:r>
      <w:r w:rsidRPr="00E944A1">
        <w:rPr>
          <w:b/>
          <w:sz w:val="24"/>
          <w:szCs w:val="24"/>
        </w:rPr>
        <w:t xml:space="preserve"> учебный год</w:t>
      </w:r>
    </w:p>
    <w:p w:rsidR="00E64B46" w:rsidRPr="00E944A1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2485"/>
        <w:gridCol w:w="996"/>
        <w:gridCol w:w="850"/>
        <w:gridCol w:w="709"/>
        <w:gridCol w:w="955"/>
      </w:tblGrid>
      <w:tr w:rsidR="00E64B46" w:rsidRPr="00E944A1" w:rsidTr="00E64B46">
        <w:tc>
          <w:tcPr>
            <w:tcW w:w="3891" w:type="dxa"/>
            <w:vMerge w:val="restart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Предметные области</w:t>
            </w:r>
          </w:p>
        </w:tc>
        <w:tc>
          <w:tcPr>
            <w:tcW w:w="2485" w:type="dxa"/>
            <w:vMerge w:val="restart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Учебные предметы</w:t>
            </w:r>
          </w:p>
        </w:tc>
        <w:tc>
          <w:tcPr>
            <w:tcW w:w="2555" w:type="dxa"/>
            <w:gridSpan w:val="3"/>
          </w:tcPr>
          <w:p w:rsidR="00E64B46" w:rsidRPr="00E944A1" w:rsidRDefault="00E64B46" w:rsidP="00E64B46">
            <w:pPr>
              <w:spacing w:line="276" w:lineRule="auto"/>
              <w:ind w:right="-234"/>
              <w:jc w:val="center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5" w:type="dxa"/>
            <w:vMerge w:val="restart"/>
          </w:tcPr>
          <w:p w:rsidR="00E64B46" w:rsidRPr="00E944A1" w:rsidRDefault="00E64B46" w:rsidP="00E64B46">
            <w:pPr>
              <w:spacing w:line="276" w:lineRule="auto"/>
              <w:ind w:right="-234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Всего </w:t>
            </w:r>
          </w:p>
        </w:tc>
      </w:tr>
      <w:tr w:rsidR="00E64B46" w:rsidRPr="00E944A1" w:rsidTr="00E64B46">
        <w:tc>
          <w:tcPr>
            <w:tcW w:w="3891" w:type="dxa"/>
            <w:vMerge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6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1кл</w:t>
            </w:r>
          </w:p>
        </w:tc>
        <w:tc>
          <w:tcPr>
            <w:tcW w:w="850" w:type="dxa"/>
          </w:tcPr>
          <w:p w:rsidR="00E64B46" w:rsidRPr="00E944A1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  <w:r w:rsidR="00E64B46" w:rsidRPr="00E944A1">
              <w:rPr>
                <w:rFonts w:eastAsia="TimesNewRomanPSMT"/>
                <w:sz w:val="24"/>
                <w:szCs w:val="24"/>
              </w:rPr>
              <w:t xml:space="preserve"> кл.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 кл.</w:t>
            </w:r>
          </w:p>
        </w:tc>
        <w:tc>
          <w:tcPr>
            <w:tcW w:w="955" w:type="dxa"/>
            <w:vMerge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E64B46" w:rsidRPr="00E944A1" w:rsidTr="00E64B46">
        <w:tc>
          <w:tcPr>
            <w:tcW w:w="9886" w:type="dxa"/>
            <w:gridSpan w:val="6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Обязательная часть</w:t>
            </w:r>
          </w:p>
        </w:tc>
      </w:tr>
      <w:tr w:rsidR="0032044F" w:rsidRPr="00E944A1" w:rsidTr="00E64B46">
        <w:tc>
          <w:tcPr>
            <w:tcW w:w="3891" w:type="dxa"/>
            <w:vMerge w:val="restart"/>
          </w:tcPr>
          <w:p w:rsidR="0032044F" w:rsidRPr="00E944A1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Филология </w:t>
            </w:r>
          </w:p>
        </w:tc>
        <w:tc>
          <w:tcPr>
            <w:tcW w:w="2485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2044F" w:rsidRPr="00E944A1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955" w:type="dxa"/>
          </w:tcPr>
          <w:p w:rsidR="0032044F" w:rsidRPr="00E944A1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32044F" w:rsidRPr="00E944A1" w:rsidTr="00E64B46">
        <w:tc>
          <w:tcPr>
            <w:tcW w:w="3891" w:type="dxa"/>
            <w:vMerge/>
          </w:tcPr>
          <w:p w:rsidR="0032044F" w:rsidRPr="00E944A1" w:rsidRDefault="0032044F" w:rsidP="00E64B46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6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2044F" w:rsidRPr="00E944A1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32044F" w:rsidRPr="00E944A1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32044F" w:rsidRPr="00E944A1" w:rsidTr="00E64B46">
        <w:tc>
          <w:tcPr>
            <w:tcW w:w="3891" w:type="dxa"/>
            <w:vMerge/>
          </w:tcPr>
          <w:p w:rsidR="0032044F" w:rsidRPr="00E944A1" w:rsidRDefault="0032044F" w:rsidP="00E64B46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2044F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32044F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Обществознание и естествознание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E64B46" w:rsidRPr="00E944A1" w:rsidRDefault="00E64B46" w:rsidP="00E64B4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485" w:type="dxa"/>
          </w:tcPr>
          <w:p w:rsidR="00E64B46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</w:tr>
      <w:tr w:rsidR="00E64B46" w:rsidRPr="00E944A1" w:rsidTr="00E64B46">
        <w:tc>
          <w:tcPr>
            <w:tcW w:w="3891" w:type="dxa"/>
            <w:vMerge w:val="restart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64B46" w:rsidRPr="00E944A1" w:rsidTr="00E64B46">
        <w:tc>
          <w:tcPr>
            <w:tcW w:w="3891" w:type="dxa"/>
            <w:vMerge/>
          </w:tcPr>
          <w:p w:rsidR="00E64B46" w:rsidRPr="00E944A1" w:rsidRDefault="00E64B46" w:rsidP="00E64B4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E64B46" w:rsidRPr="00E944A1" w:rsidTr="00E64B46">
        <w:tc>
          <w:tcPr>
            <w:tcW w:w="6376" w:type="dxa"/>
            <w:gridSpan w:val="2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748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2156</w:t>
            </w:r>
          </w:p>
        </w:tc>
      </w:tr>
      <w:tr w:rsidR="00E64B46" w:rsidRPr="00E944A1" w:rsidTr="00E64B46">
        <w:tc>
          <w:tcPr>
            <w:tcW w:w="6376" w:type="dxa"/>
            <w:gridSpan w:val="2"/>
          </w:tcPr>
          <w:p w:rsidR="00E64B46" w:rsidRPr="002C5684" w:rsidRDefault="00E64B46" w:rsidP="00E64B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 w:rsidRPr="00E944A1"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55" w:type="dxa"/>
          </w:tcPr>
          <w:p w:rsidR="00E64B46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E64B46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64B46" w:rsidRPr="00E944A1" w:rsidTr="00E64B46">
        <w:tc>
          <w:tcPr>
            <w:tcW w:w="6376" w:type="dxa"/>
            <w:gridSpan w:val="2"/>
          </w:tcPr>
          <w:p w:rsidR="00E64B46" w:rsidRPr="00E944A1" w:rsidRDefault="00E64B46" w:rsidP="00E64B46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Максимально  допустимая  недельная  нагрузка 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</w:t>
            </w:r>
          </w:p>
        </w:tc>
      </w:tr>
    </w:tbl>
    <w:p w:rsidR="00E64B46" w:rsidRPr="00E944A1" w:rsidRDefault="00E64B46" w:rsidP="00E64B46">
      <w:pPr>
        <w:spacing w:line="276" w:lineRule="auto"/>
        <w:ind w:right="-234"/>
        <w:rPr>
          <w:b/>
          <w:sz w:val="24"/>
          <w:szCs w:val="24"/>
        </w:rPr>
      </w:pPr>
    </w:p>
    <w:p w:rsidR="00E64B46" w:rsidRPr="00E944A1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начального общего образования (недельный)</w:t>
      </w:r>
    </w:p>
    <w:p w:rsidR="00E64B46" w:rsidRDefault="0032044F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– 2022</w:t>
      </w:r>
      <w:r w:rsidR="00E64B46" w:rsidRPr="00E944A1">
        <w:rPr>
          <w:b/>
          <w:sz w:val="24"/>
          <w:szCs w:val="24"/>
        </w:rPr>
        <w:t xml:space="preserve"> учебный год</w:t>
      </w:r>
    </w:p>
    <w:p w:rsidR="00E64B46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2485"/>
        <w:gridCol w:w="996"/>
        <w:gridCol w:w="850"/>
        <w:gridCol w:w="709"/>
        <w:gridCol w:w="955"/>
      </w:tblGrid>
      <w:tr w:rsidR="00E64B46" w:rsidRPr="00E944A1" w:rsidTr="00E64B46">
        <w:tc>
          <w:tcPr>
            <w:tcW w:w="3891" w:type="dxa"/>
            <w:vMerge w:val="restart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Предметные области</w:t>
            </w:r>
          </w:p>
        </w:tc>
        <w:tc>
          <w:tcPr>
            <w:tcW w:w="2485" w:type="dxa"/>
            <w:vMerge w:val="restart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Учебные предметы</w:t>
            </w:r>
          </w:p>
        </w:tc>
        <w:tc>
          <w:tcPr>
            <w:tcW w:w="2555" w:type="dxa"/>
            <w:gridSpan w:val="3"/>
          </w:tcPr>
          <w:p w:rsidR="00E64B46" w:rsidRPr="00E944A1" w:rsidRDefault="00E64B46" w:rsidP="00E64B46">
            <w:pPr>
              <w:spacing w:line="276" w:lineRule="auto"/>
              <w:ind w:right="-234"/>
              <w:jc w:val="center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5" w:type="dxa"/>
            <w:vMerge w:val="restart"/>
          </w:tcPr>
          <w:p w:rsidR="00E64B46" w:rsidRPr="00E944A1" w:rsidRDefault="00E64B46" w:rsidP="00E64B46">
            <w:pPr>
              <w:spacing w:line="276" w:lineRule="auto"/>
              <w:ind w:right="-234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Всего </w:t>
            </w:r>
          </w:p>
        </w:tc>
      </w:tr>
      <w:tr w:rsidR="00E64B46" w:rsidRPr="00E944A1" w:rsidTr="00E64B46">
        <w:tc>
          <w:tcPr>
            <w:tcW w:w="3891" w:type="dxa"/>
            <w:vMerge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6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1кл</w:t>
            </w:r>
          </w:p>
        </w:tc>
        <w:tc>
          <w:tcPr>
            <w:tcW w:w="850" w:type="dxa"/>
          </w:tcPr>
          <w:p w:rsidR="00E64B46" w:rsidRPr="00E944A1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  <w:r w:rsidR="00E64B46" w:rsidRPr="00E944A1">
              <w:rPr>
                <w:rFonts w:eastAsia="TimesNewRomanPSMT"/>
                <w:sz w:val="24"/>
                <w:szCs w:val="24"/>
              </w:rPr>
              <w:t xml:space="preserve"> кл.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 кл.</w:t>
            </w:r>
          </w:p>
        </w:tc>
        <w:tc>
          <w:tcPr>
            <w:tcW w:w="955" w:type="dxa"/>
            <w:vMerge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E64B46" w:rsidRPr="00E944A1" w:rsidTr="00E64B46">
        <w:tc>
          <w:tcPr>
            <w:tcW w:w="9886" w:type="dxa"/>
            <w:gridSpan w:val="6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Обязательная часть</w:t>
            </w:r>
          </w:p>
        </w:tc>
      </w:tr>
      <w:tr w:rsidR="0032044F" w:rsidRPr="00E944A1" w:rsidTr="00E64B46">
        <w:tc>
          <w:tcPr>
            <w:tcW w:w="3891" w:type="dxa"/>
            <w:vMerge w:val="restart"/>
          </w:tcPr>
          <w:p w:rsidR="0032044F" w:rsidRPr="00E944A1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Филология </w:t>
            </w:r>
          </w:p>
        </w:tc>
        <w:tc>
          <w:tcPr>
            <w:tcW w:w="2485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044F" w:rsidRPr="00E944A1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32044F" w:rsidRPr="00E944A1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44F" w:rsidRPr="00E944A1" w:rsidTr="00E64B46">
        <w:tc>
          <w:tcPr>
            <w:tcW w:w="3891" w:type="dxa"/>
            <w:vMerge/>
          </w:tcPr>
          <w:p w:rsidR="0032044F" w:rsidRPr="00E944A1" w:rsidRDefault="0032044F" w:rsidP="00E64B46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6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044F" w:rsidRPr="00E944A1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32044F" w:rsidRPr="00E944A1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44F" w:rsidTr="00E64B46">
        <w:tc>
          <w:tcPr>
            <w:tcW w:w="3891" w:type="dxa"/>
            <w:vMerge/>
          </w:tcPr>
          <w:p w:rsidR="0032044F" w:rsidRPr="00E944A1" w:rsidRDefault="0032044F" w:rsidP="00E64B46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044F" w:rsidRPr="00E944A1" w:rsidRDefault="0032044F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044F" w:rsidRDefault="0032044F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32044F" w:rsidRDefault="0032044F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Обществознание и естествознание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E64B46" w:rsidRPr="00E944A1" w:rsidRDefault="00E64B46" w:rsidP="00E64B4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485" w:type="dxa"/>
          </w:tcPr>
          <w:p w:rsidR="00E64B46" w:rsidRPr="00E944A1" w:rsidRDefault="00E0782B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B46" w:rsidRPr="00E944A1" w:rsidTr="00E64B46">
        <w:tc>
          <w:tcPr>
            <w:tcW w:w="3891" w:type="dxa"/>
            <w:vMerge w:val="restart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B46" w:rsidRPr="00E944A1" w:rsidTr="00E64B46">
        <w:tc>
          <w:tcPr>
            <w:tcW w:w="3891" w:type="dxa"/>
            <w:vMerge/>
          </w:tcPr>
          <w:p w:rsidR="00E64B46" w:rsidRPr="00E944A1" w:rsidRDefault="00E64B46" w:rsidP="00E64B4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B46" w:rsidRPr="00E944A1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4B46" w:rsidRPr="00E944A1" w:rsidTr="00E64B46">
        <w:tc>
          <w:tcPr>
            <w:tcW w:w="6376" w:type="dxa"/>
            <w:gridSpan w:val="2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E64B46" w:rsidTr="00E64B46">
        <w:tc>
          <w:tcPr>
            <w:tcW w:w="6376" w:type="dxa"/>
            <w:gridSpan w:val="2"/>
          </w:tcPr>
          <w:p w:rsidR="00E64B46" w:rsidRPr="002C5684" w:rsidRDefault="00E64B46" w:rsidP="00E64B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 w:rsidRPr="00E944A1"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55" w:type="dxa"/>
          </w:tcPr>
          <w:p w:rsidR="00E64B46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E64B46" w:rsidTr="00E64B46">
        <w:tc>
          <w:tcPr>
            <w:tcW w:w="3891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485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64B46" w:rsidRDefault="00E64B46" w:rsidP="00E64B46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B46" w:rsidRPr="00E944A1" w:rsidTr="00E64B46">
        <w:tc>
          <w:tcPr>
            <w:tcW w:w="6376" w:type="dxa"/>
            <w:gridSpan w:val="2"/>
          </w:tcPr>
          <w:p w:rsidR="00E64B46" w:rsidRPr="00E944A1" w:rsidRDefault="00E64B46" w:rsidP="00E64B46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Максимально  допустимая  недельная  нагрузка </w:t>
            </w:r>
          </w:p>
        </w:tc>
        <w:tc>
          <w:tcPr>
            <w:tcW w:w="996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4B46" w:rsidRPr="00E944A1" w:rsidRDefault="00E64B46" w:rsidP="00E64B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5" w:type="dxa"/>
          </w:tcPr>
          <w:p w:rsidR="00E64B46" w:rsidRPr="00E944A1" w:rsidRDefault="00E64B46" w:rsidP="00E64B46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E64B46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</w:p>
    <w:p w:rsidR="00E64B46" w:rsidRDefault="00E64B46" w:rsidP="00E64B46">
      <w:pPr>
        <w:spacing w:line="276" w:lineRule="auto"/>
        <w:ind w:right="-234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ОСОБЕННОСТИ УЧЕБНОГО ПЛАНА ОСНОВНОГО ОБЩЕГО ОБРАЗОВАНИЯ</w:t>
      </w:r>
    </w:p>
    <w:p w:rsidR="00E64B46" w:rsidRDefault="00E64B46" w:rsidP="00E64B4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64B46" w:rsidRPr="007234FC" w:rsidRDefault="00E64B46" w:rsidP="00E64B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</w:t>
      </w:r>
      <w:r w:rsidRPr="007234FC">
        <w:rPr>
          <w:color w:val="000000"/>
          <w:sz w:val="24"/>
          <w:szCs w:val="24"/>
          <w:lang w:eastAsia="ru-RU"/>
        </w:rPr>
        <w:t>Учебный план ос</w:t>
      </w:r>
      <w:r w:rsidR="00E0782B">
        <w:rPr>
          <w:color w:val="000000"/>
          <w:sz w:val="24"/>
          <w:szCs w:val="24"/>
          <w:lang w:eastAsia="ru-RU"/>
        </w:rPr>
        <w:t>новного общего образования в 5-8</w:t>
      </w:r>
      <w:r w:rsidRPr="007234FC">
        <w:rPr>
          <w:color w:val="000000"/>
          <w:sz w:val="24"/>
          <w:szCs w:val="24"/>
          <w:lang w:eastAsia="ru-RU"/>
        </w:rPr>
        <w:t xml:space="preserve"> классах направлен на системное освоение базового образования, а также способствует реализации в полном объеме основной образовательной программы основного общего образования и рабочих программ педагогов. </w:t>
      </w:r>
    </w:p>
    <w:p w:rsidR="00E64B46" w:rsidRPr="00E944A1" w:rsidRDefault="00E64B46" w:rsidP="00E64B46">
      <w:pPr>
        <w:spacing w:line="276" w:lineRule="auto"/>
        <w:jc w:val="both"/>
        <w:rPr>
          <w:sz w:val="24"/>
          <w:szCs w:val="24"/>
        </w:rPr>
      </w:pPr>
      <w:r w:rsidRPr="00E944A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Pr="00E944A1">
        <w:rPr>
          <w:sz w:val="24"/>
          <w:szCs w:val="24"/>
        </w:rPr>
        <w:t>Обучение на  уровне основного общего образования направлено  на совершенствование общеучебных умений и навыков, потребности в саморазвитии, развитии навыков самостоятельной работы, социализации обучающихся.</w:t>
      </w:r>
    </w:p>
    <w:p w:rsidR="00E64B46" w:rsidRPr="00E12264" w:rsidRDefault="00E64B46" w:rsidP="00E64B4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944A1">
        <w:rPr>
          <w:sz w:val="24"/>
          <w:szCs w:val="24"/>
        </w:rPr>
        <w:t xml:space="preserve"> </w:t>
      </w:r>
      <w:r w:rsidRPr="00E944A1">
        <w:rPr>
          <w:b/>
          <w:sz w:val="24"/>
          <w:szCs w:val="24"/>
        </w:rPr>
        <w:t>Обязательная часть учебного плана</w:t>
      </w:r>
      <w:r w:rsidRPr="00E944A1">
        <w:rPr>
          <w:sz w:val="24"/>
          <w:szCs w:val="24"/>
        </w:rPr>
        <w:t xml:space="preserve"> обеспечивается в полном объеме и представлена </w:t>
      </w:r>
      <w:r w:rsidRPr="00E944A1">
        <w:rPr>
          <w:rFonts w:eastAsia="TimesNewRomanPSMT"/>
          <w:sz w:val="24"/>
          <w:szCs w:val="24"/>
        </w:rPr>
        <w:t>номенклатурой  образовательных областей и учебных предметов, которые изучаются на уровне основного общего образования в 5</w:t>
      </w:r>
      <w:r>
        <w:rPr>
          <w:rFonts w:eastAsia="TimesNewRomanPSMT"/>
          <w:sz w:val="24"/>
          <w:szCs w:val="24"/>
        </w:rPr>
        <w:t>-8</w:t>
      </w:r>
      <w:r w:rsidRPr="00E944A1">
        <w:rPr>
          <w:rFonts w:eastAsia="TimesNewRomanPSMT"/>
          <w:sz w:val="24"/>
          <w:szCs w:val="24"/>
        </w:rPr>
        <w:t xml:space="preserve"> класс</w:t>
      </w:r>
      <w:r>
        <w:rPr>
          <w:rFonts w:eastAsia="TimesNewRomanPSMT"/>
          <w:sz w:val="24"/>
          <w:szCs w:val="24"/>
        </w:rPr>
        <w:t>ах</w:t>
      </w:r>
      <w:r w:rsidRPr="00E944A1">
        <w:rPr>
          <w:rFonts w:eastAsia="TimesNewRomanPSMT"/>
          <w:sz w:val="24"/>
          <w:szCs w:val="24"/>
        </w:rPr>
        <w:t>:</w:t>
      </w:r>
    </w:p>
    <w:p w:rsidR="00E64B46" w:rsidRDefault="00E64B46" w:rsidP="00E64B4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E944A1">
        <w:rPr>
          <w:rFonts w:eastAsia="TimesNewRomanPSMT"/>
          <w:sz w:val="24"/>
          <w:szCs w:val="24"/>
        </w:rPr>
        <w:t>Предметная область</w:t>
      </w:r>
      <w:r w:rsidR="00E0782B">
        <w:rPr>
          <w:rFonts w:eastAsia="TimesNewRomanPSMT"/>
          <w:sz w:val="24"/>
          <w:szCs w:val="24"/>
        </w:rPr>
        <w:t xml:space="preserve"> «Филолгия</w:t>
      </w:r>
      <w:r>
        <w:rPr>
          <w:rFonts w:eastAsia="TimesNewRomanPSMT"/>
          <w:sz w:val="24"/>
          <w:szCs w:val="24"/>
        </w:rPr>
        <w:t xml:space="preserve">» </w:t>
      </w:r>
      <w:r w:rsidRPr="00E944A1">
        <w:rPr>
          <w:rFonts w:eastAsia="TimesNewRomanPSMT"/>
          <w:sz w:val="24"/>
          <w:szCs w:val="24"/>
        </w:rPr>
        <w:t xml:space="preserve"> включает </w:t>
      </w:r>
      <w:r w:rsidR="00E0782B">
        <w:rPr>
          <w:rFonts w:eastAsia="TimesNewRomanPSMT"/>
          <w:sz w:val="24"/>
          <w:szCs w:val="24"/>
        </w:rPr>
        <w:t>три</w:t>
      </w:r>
      <w:r w:rsidRPr="00E944A1">
        <w:rPr>
          <w:rFonts w:eastAsia="TimesNewRomanPSMT"/>
          <w:sz w:val="24"/>
          <w:szCs w:val="24"/>
        </w:rPr>
        <w:t xml:space="preserve"> учебных предмета: </w:t>
      </w:r>
      <w:r w:rsidRPr="007234FC">
        <w:rPr>
          <w:iCs/>
          <w:sz w:val="24"/>
          <w:szCs w:val="24"/>
        </w:rPr>
        <w:t>русский язык</w:t>
      </w:r>
      <w:r w:rsidRPr="007234FC">
        <w:rPr>
          <w:rFonts w:eastAsia="TimesNewRomanPSMT"/>
          <w:sz w:val="24"/>
          <w:szCs w:val="24"/>
        </w:rPr>
        <w:t xml:space="preserve">, </w:t>
      </w:r>
      <w:r w:rsidRPr="007234FC">
        <w:rPr>
          <w:iCs/>
          <w:sz w:val="24"/>
          <w:szCs w:val="24"/>
        </w:rPr>
        <w:t>литература</w:t>
      </w:r>
      <w:r w:rsidR="00E0782B">
        <w:rPr>
          <w:iCs/>
          <w:sz w:val="24"/>
          <w:szCs w:val="24"/>
        </w:rPr>
        <w:t>, английский язык.</w:t>
      </w:r>
      <w:r>
        <w:rPr>
          <w:i/>
          <w:iCs/>
          <w:sz w:val="24"/>
          <w:szCs w:val="24"/>
        </w:rPr>
        <w:t xml:space="preserve">. </w:t>
      </w:r>
      <w:r w:rsidRPr="007234FC">
        <w:rPr>
          <w:sz w:val="24"/>
          <w:szCs w:val="24"/>
        </w:rPr>
        <w:t>Русский  язык и литература</w:t>
      </w:r>
      <w:r w:rsidRPr="00E944A1">
        <w:rPr>
          <w:i/>
          <w:sz w:val="24"/>
          <w:szCs w:val="24"/>
        </w:rPr>
        <w:t xml:space="preserve"> - </w:t>
      </w:r>
      <w:r w:rsidRPr="00E944A1">
        <w:rPr>
          <w:sz w:val="24"/>
          <w:szCs w:val="24"/>
        </w:rPr>
        <w:t xml:space="preserve"> данные предметы ориентированы на овладение  функциональной грамотностью и обеспечение подготовки обучающихся  к государственной итоговой  аттестации по образовательной программе основного общего образования.</w:t>
      </w:r>
    </w:p>
    <w:p w:rsidR="00E64B46" w:rsidRPr="00E944A1" w:rsidRDefault="00E64B46" w:rsidP="00E64B4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Предмет </w:t>
      </w:r>
      <w:r w:rsidRPr="007234FC">
        <w:rPr>
          <w:rFonts w:eastAsia="TimesNewRomanPSMT"/>
          <w:sz w:val="24"/>
          <w:szCs w:val="24"/>
        </w:rPr>
        <w:t>«</w:t>
      </w:r>
      <w:r w:rsidRPr="007234FC">
        <w:rPr>
          <w:sz w:val="24"/>
          <w:szCs w:val="24"/>
        </w:rPr>
        <w:t>Иностранный язык»</w:t>
      </w:r>
      <w:r w:rsidRPr="00E944A1">
        <w:rPr>
          <w:sz w:val="24"/>
          <w:szCs w:val="24"/>
        </w:rPr>
        <w:t xml:space="preserve">  нап</w:t>
      </w:r>
      <w:r w:rsidR="00E0782B">
        <w:rPr>
          <w:sz w:val="24"/>
          <w:szCs w:val="24"/>
        </w:rPr>
        <w:t xml:space="preserve">равлен на освоение  английского </w:t>
      </w:r>
      <w:r w:rsidRPr="00E944A1">
        <w:rPr>
          <w:sz w:val="24"/>
          <w:szCs w:val="24"/>
        </w:rPr>
        <w:t xml:space="preserve"> языка на функциональном уровне.</w:t>
      </w:r>
    </w:p>
    <w:p w:rsidR="00E64B46" w:rsidRPr="00E944A1" w:rsidRDefault="00E64B46" w:rsidP="00E64B46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Предметная область «Математика и информатика»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представлена предметами: </w:t>
      </w:r>
      <w:r w:rsidRPr="00BA5182">
        <w:rPr>
          <w:sz w:val="24"/>
          <w:szCs w:val="24"/>
        </w:rPr>
        <w:t xml:space="preserve">математика </w:t>
      </w:r>
      <w:r w:rsidRPr="00E944A1">
        <w:rPr>
          <w:sz w:val="24"/>
          <w:szCs w:val="24"/>
        </w:rPr>
        <w:t xml:space="preserve">(5-6 классы), </w:t>
      </w:r>
      <w:r w:rsidRPr="00BA5182">
        <w:rPr>
          <w:sz w:val="24"/>
          <w:szCs w:val="24"/>
        </w:rPr>
        <w:t>алгебра и геометрия</w:t>
      </w:r>
      <w:r w:rsidR="00E0782B">
        <w:rPr>
          <w:sz w:val="24"/>
          <w:szCs w:val="24"/>
        </w:rPr>
        <w:t xml:space="preserve"> (7-8</w:t>
      </w:r>
      <w:r w:rsidRPr="00E944A1">
        <w:rPr>
          <w:sz w:val="24"/>
          <w:szCs w:val="24"/>
        </w:rPr>
        <w:t xml:space="preserve"> классы)</w:t>
      </w:r>
      <w:r>
        <w:rPr>
          <w:sz w:val="24"/>
          <w:szCs w:val="24"/>
        </w:rPr>
        <w:t>,</w:t>
      </w:r>
      <w:r w:rsidRPr="00E944A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A5182">
        <w:rPr>
          <w:sz w:val="24"/>
          <w:szCs w:val="24"/>
        </w:rPr>
        <w:t>нформатика</w:t>
      </w:r>
      <w:r w:rsidRPr="00E944A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E0782B">
        <w:rPr>
          <w:sz w:val="24"/>
          <w:szCs w:val="24"/>
        </w:rPr>
        <w:t>-8</w:t>
      </w:r>
      <w:r w:rsidRPr="00E944A1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 xml:space="preserve">. Информатика </w:t>
      </w:r>
      <w:r w:rsidRPr="00E944A1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</w:t>
      </w:r>
      <w:r w:rsidRPr="00E944A1">
        <w:rPr>
          <w:sz w:val="24"/>
          <w:szCs w:val="24"/>
        </w:rPr>
        <w:t xml:space="preserve"> на обеспечение всеобщей компьютерной грамотности и предполагает овладение обучающимися на практическом уровне основами информационных компьютерных технологий.</w:t>
      </w:r>
    </w:p>
    <w:p w:rsidR="00E64B46" w:rsidRPr="00E944A1" w:rsidRDefault="00E64B46" w:rsidP="00E64B46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 </w:t>
      </w:r>
      <w:r w:rsidRPr="00E944A1">
        <w:rPr>
          <w:bCs/>
          <w:sz w:val="24"/>
          <w:szCs w:val="24"/>
        </w:rPr>
        <w:t xml:space="preserve">Общественно-научные предметы. </w:t>
      </w:r>
      <w:r w:rsidRPr="00E944A1">
        <w:rPr>
          <w:rFonts w:eastAsia="TimesNewRomanPSMT"/>
          <w:sz w:val="24"/>
          <w:szCs w:val="24"/>
        </w:rPr>
        <w:t xml:space="preserve">Предметная область включает три учебных предмета: </w:t>
      </w:r>
      <w:r>
        <w:rPr>
          <w:rFonts w:eastAsia="TimesNewRomanPSMT"/>
          <w:sz w:val="24"/>
          <w:szCs w:val="24"/>
        </w:rPr>
        <w:t>История России. Всеобщая история</w:t>
      </w:r>
      <w:r w:rsidRPr="00E944A1">
        <w:rPr>
          <w:rFonts w:eastAsia="TimesNewRomanPSMT"/>
          <w:sz w:val="24"/>
          <w:szCs w:val="24"/>
        </w:rPr>
        <w:t xml:space="preserve">, обществознание, география. </w:t>
      </w:r>
      <w:r w:rsidRPr="00E944A1">
        <w:rPr>
          <w:i/>
          <w:sz w:val="24"/>
          <w:szCs w:val="24"/>
        </w:rPr>
        <w:t xml:space="preserve"> </w:t>
      </w:r>
      <w:r w:rsidRPr="00BA5182">
        <w:rPr>
          <w:sz w:val="24"/>
          <w:szCs w:val="24"/>
        </w:rPr>
        <w:t>История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представлена  курсами</w:t>
      </w:r>
      <w:r w:rsidRPr="00E944A1">
        <w:rPr>
          <w:i/>
          <w:sz w:val="24"/>
          <w:szCs w:val="24"/>
        </w:rPr>
        <w:t xml:space="preserve"> </w:t>
      </w:r>
      <w:r w:rsidRPr="00BA5182">
        <w:rPr>
          <w:sz w:val="24"/>
          <w:szCs w:val="24"/>
        </w:rPr>
        <w:t>история России и всеобщая история</w:t>
      </w:r>
      <w:r w:rsidRPr="00E944A1">
        <w:rPr>
          <w:i/>
          <w:sz w:val="24"/>
          <w:szCs w:val="24"/>
        </w:rPr>
        <w:t xml:space="preserve">, </w:t>
      </w:r>
      <w:r w:rsidRPr="00E944A1">
        <w:rPr>
          <w:sz w:val="24"/>
          <w:szCs w:val="24"/>
        </w:rPr>
        <w:t>кото</w:t>
      </w:r>
      <w:r w:rsidR="00E0782B">
        <w:rPr>
          <w:sz w:val="24"/>
          <w:szCs w:val="24"/>
        </w:rPr>
        <w:t>рые изучаются по линейной</w:t>
      </w:r>
      <w:r w:rsidRPr="00E944A1">
        <w:rPr>
          <w:sz w:val="24"/>
          <w:szCs w:val="24"/>
        </w:rPr>
        <w:t xml:space="preserve"> модели исторического образования, включая вопросы краеведения. </w:t>
      </w:r>
      <w:r w:rsidRPr="00BA5182">
        <w:rPr>
          <w:sz w:val="24"/>
          <w:szCs w:val="24"/>
        </w:rPr>
        <w:t>Обществознание</w:t>
      </w:r>
      <w:r w:rsidR="00E0782B">
        <w:rPr>
          <w:sz w:val="24"/>
          <w:szCs w:val="24"/>
        </w:rPr>
        <w:t xml:space="preserve"> изучается с 5 по 8</w:t>
      </w:r>
      <w:r w:rsidRPr="00E944A1">
        <w:rPr>
          <w:sz w:val="24"/>
          <w:szCs w:val="24"/>
        </w:rPr>
        <w:t xml:space="preserve"> класс,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  <w:r w:rsidRPr="00BA5182">
        <w:rPr>
          <w:sz w:val="24"/>
          <w:szCs w:val="24"/>
        </w:rPr>
        <w:t>География</w:t>
      </w:r>
      <w:r w:rsidR="00E0782B">
        <w:rPr>
          <w:sz w:val="24"/>
          <w:szCs w:val="24"/>
        </w:rPr>
        <w:t xml:space="preserve"> в 5-8</w:t>
      </w:r>
      <w:r w:rsidRPr="00E944A1">
        <w:rPr>
          <w:sz w:val="24"/>
          <w:szCs w:val="24"/>
        </w:rPr>
        <w:t xml:space="preserve"> классах предполагает изучение физической географии и экономической географии, включая вопросы по краеведению (в рамках единого интегрированного учебного предмета).</w:t>
      </w:r>
    </w:p>
    <w:p w:rsidR="00E64B46" w:rsidRPr="00E944A1" w:rsidRDefault="00E64B46" w:rsidP="00E64B46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 </w:t>
      </w:r>
      <w:r w:rsidRPr="00E944A1">
        <w:rPr>
          <w:sz w:val="24"/>
          <w:szCs w:val="24"/>
        </w:rPr>
        <w:t>Предметная область</w:t>
      </w:r>
      <w:r w:rsidRPr="00E944A1">
        <w:rPr>
          <w:i/>
          <w:sz w:val="24"/>
          <w:szCs w:val="24"/>
        </w:rPr>
        <w:t xml:space="preserve"> «</w:t>
      </w:r>
      <w:r w:rsidRPr="00E944A1">
        <w:rPr>
          <w:bCs/>
          <w:sz w:val="24"/>
          <w:szCs w:val="24"/>
        </w:rPr>
        <w:t>Естественнонаучные предметы» изучает биологию, химию, физику.</w:t>
      </w:r>
      <w:r w:rsidRPr="00BA5182">
        <w:rPr>
          <w:sz w:val="24"/>
          <w:szCs w:val="24"/>
        </w:rPr>
        <w:t xml:space="preserve"> Биология</w:t>
      </w:r>
      <w:r w:rsidR="00E0782B">
        <w:rPr>
          <w:sz w:val="24"/>
          <w:szCs w:val="24"/>
        </w:rPr>
        <w:t xml:space="preserve"> в 5-8</w:t>
      </w:r>
      <w:r w:rsidRPr="00E944A1">
        <w:rPr>
          <w:sz w:val="24"/>
          <w:szCs w:val="24"/>
        </w:rPr>
        <w:t xml:space="preserve"> классах предполагает изучение всех разделов программы, с учетом расширенного изучения раздела «Человек», а также знакомство с основами экологии.</w:t>
      </w:r>
      <w:r w:rsidRPr="00BA5182">
        <w:rPr>
          <w:sz w:val="24"/>
          <w:szCs w:val="24"/>
        </w:rPr>
        <w:t xml:space="preserve"> Химия</w:t>
      </w:r>
      <w:r w:rsidRPr="00E944A1">
        <w:rPr>
          <w:b/>
          <w:i/>
          <w:sz w:val="24"/>
          <w:szCs w:val="24"/>
        </w:rPr>
        <w:t xml:space="preserve"> </w:t>
      </w:r>
      <w:r w:rsidR="00E0782B">
        <w:rPr>
          <w:sz w:val="24"/>
          <w:szCs w:val="24"/>
        </w:rPr>
        <w:t>в 8</w:t>
      </w:r>
      <w:r w:rsidRPr="00E944A1">
        <w:rPr>
          <w:sz w:val="24"/>
          <w:szCs w:val="24"/>
        </w:rPr>
        <w:t xml:space="preserve"> класс</w:t>
      </w:r>
      <w:r w:rsidR="00E0782B">
        <w:rPr>
          <w:sz w:val="24"/>
          <w:szCs w:val="24"/>
        </w:rPr>
        <w:t xml:space="preserve">е 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предполагает изучение неорганической химии и общих основ органической химии. </w:t>
      </w:r>
      <w:r w:rsidRPr="00BA5182">
        <w:rPr>
          <w:sz w:val="24"/>
          <w:szCs w:val="24"/>
        </w:rPr>
        <w:t xml:space="preserve">Физика </w:t>
      </w:r>
      <w:r w:rsidR="00E0782B">
        <w:rPr>
          <w:sz w:val="24"/>
          <w:szCs w:val="24"/>
        </w:rPr>
        <w:t>в 7-8</w:t>
      </w:r>
      <w:r w:rsidRPr="00E944A1">
        <w:rPr>
          <w:sz w:val="24"/>
          <w:szCs w:val="24"/>
        </w:rPr>
        <w:t xml:space="preserve"> классах предполагает изучение всех разделов программы.</w:t>
      </w:r>
    </w:p>
    <w:p w:rsidR="00E64B46" w:rsidRPr="00E944A1" w:rsidRDefault="00E64B46" w:rsidP="00E64B46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 xml:space="preserve">Предметная область «Искусство» изучается  в виде отдельных предметов </w:t>
      </w:r>
      <w:r w:rsidRPr="00BA5182">
        <w:rPr>
          <w:sz w:val="24"/>
          <w:szCs w:val="24"/>
        </w:rPr>
        <w:t>музыка в 5-</w:t>
      </w:r>
      <w:r>
        <w:rPr>
          <w:sz w:val="24"/>
          <w:szCs w:val="24"/>
        </w:rPr>
        <w:t>7</w:t>
      </w:r>
      <w:r w:rsidRPr="00BA5182">
        <w:rPr>
          <w:sz w:val="24"/>
          <w:szCs w:val="24"/>
        </w:rPr>
        <w:t xml:space="preserve"> клас</w:t>
      </w:r>
      <w:r>
        <w:rPr>
          <w:sz w:val="24"/>
          <w:szCs w:val="24"/>
        </w:rPr>
        <w:t>сах</w:t>
      </w:r>
      <w:r w:rsidRPr="00BA5182">
        <w:rPr>
          <w:sz w:val="24"/>
          <w:szCs w:val="24"/>
        </w:rPr>
        <w:t>, изобразительное искусство в 5-7</w:t>
      </w:r>
      <w:r>
        <w:rPr>
          <w:sz w:val="24"/>
          <w:szCs w:val="24"/>
        </w:rPr>
        <w:t xml:space="preserve"> </w:t>
      </w:r>
      <w:r w:rsidRPr="00BA5182">
        <w:rPr>
          <w:sz w:val="24"/>
          <w:szCs w:val="24"/>
        </w:rPr>
        <w:t>классах.</w:t>
      </w:r>
    </w:p>
    <w:p w:rsidR="00E64B46" w:rsidRPr="00E944A1" w:rsidRDefault="00E64B46" w:rsidP="00E64B46">
      <w:pPr>
        <w:spacing w:line="276" w:lineRule="auto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>Предметная область «Технология» представлена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>предметом</w:t>
      </w:r>
      <w:r w:rsidRPr="00E944A1">
        <w:rPr>
          <w:i/>
          <w:sz w:val="24"/>
          <w:szCs w:val="24"/>
        </w:rPr>
        <w:t xml:space="preserve"> </w:t>
      </w:r>
      <w:r w:rsidRPr="00BA5182">
        <w:rPr>
          <w:sz w:val="24"/>
          <w:szCs w:val="24"/>
        </w:rPr>
        <w:t>технология</w:t>
      </w:r>
      <w:r w:rsidRPr="00E944A1">
        <w:rPr>
          <w:i/>
          <w:sz w:val="24"/>
          <w:szCs w:val="24"/>
        </w:rPr>
        <w:t xml:space="preserve">, </w:t>
      </w:r>
      <w:r w:rsidRPr="0018745B">
        <w:rPr>
          <w:sz w:val="24"/>
          <w:szCs w:val="24"/>
        </w:rPr>
        <w:t xml:space="preserve">который </w:t>
      </w:r>
      <w:r w:rsidRPr="00E944A1">
        <w:rPr>
          <w:sz w:val="24"/>
          <w:szCs w:val="24"/>
        </w:rPr>
        <w:t xml:space="preserve">изучается с 5 по 8 классы и реализуется с учетом возможностей школы. </w:t>
      </w:r>
    </w:p>
    <w:p w:rsidR="00E64B46" w:rsidRPr="0018745B" w:rsidRDefault="00E64B46" w:rsidP="00E64B46">
      <w:pPr>
        <w:spacing w:line="276" w:lineRule="auto"/>
        <w:jc w:val="both"/>
        <w:rPr>
          <w:bCs/>
          <w:sz w:val="24"/>
          <w:szCs w:val="24"/>
        </w:rPr>
      </w:pPr>
      <w:r w:rsidRPr="00E944A1">
        <w:rPr>
          <w:bCs/>
          <w:sz w:val="24"/>
          <w:szCs w:val="24"/>
        </w:rPr>
        <w:t xml:space="preserve">         «Физическая культура и Основы безопасности жизнедеятельности».</w:t>
      </w:r>
      <w:r w:rsidRPr="00E944A1">
        <w:rPr>
          <w:rFonts w:eastAsia="TimesNewRomanPSMT"/>
          <w:sz w:val="24"/>
          <w:szCs w:val="24"/>
        </w:rPr>
        <w:t xml:space="preserve"> Предметная область включает два учебных предмета - физическая культура и </w:t>
      </w:r>
      <w:r w:rsidRPr="00E944A1">
        <w:rPr>
          <w:sz w:val="24"/>
          <w:szCs w:val="24"/>
        </w:rPr>
        <w:t>Основы безопасности жизнедеятельности.</w:t>
      </w:r>
      <w:r>
        <w:rPr>
          <w:sz w:val="24"/>
          <w:szCs w:val="24"/>
        </w:rPr>
        <w:t xml:space="preserve"> </w:t>
      </w:r>
      <w:r w:rsidRPr="00BA5182">
        <w:rPr>
          <w:sz w:val="24"/>
          <w:szCs w:val="24"/>
        </w:rPr>
        <w:t>Физическая культура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</w:t>
      </w:r>
      <w:r w:rsidRPr="00E944A1">
        <w:rPr>
          <w:spacing w:val="-1"/>
          <w:sz w:val="24"/>
          <w:szCs w:val="24"/>
        </w:rPr>
        <w:t>изучается с целью</w:t>
      </w:r>
      <w:r w:rsidRPr="00E944A1">
        <w:rPr>
          <w:sz w:val="24"/>
          <w:szCs w:val="24"/>
        </w:rPr>
        <w:t xml:space="preserve"> </w:t>
      </w:r>
      <w:r w:rsidRPr="00E944A1">
        <w:rPr>
          <w:spacing w:val="-1"/>
          <w:sz w:val="24"/>
          <w:szCs w:val="24"/>
        </w:rPr>
        <w:t xml:space="preserve">воспитания привычки к самостоятельным занятиям по развитию основных физических способностей, коррекции осанки и телосложения. </w:t>
      </w:r>
      <w:r w:rsidRPr="00BA5182">
        <w:rPr>
          <w:sz w:val="24"/>
          <w:szCs w:val="24"/>
        </w:rPr>
        <w:t>Основы безопасности жизнедеятельности</w:t>
      </w:r>
      <w:r w:rsidR="00A750F8">
        <w:rPr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в </w:t>
      </w:r>
      <w:r>
        <w:rPr>
          <w:sz w:val="24"/>
          <w:szCs w:val="24"/>
        </w:rPr>
        <w:t>5</w:t>
      </w:r>
      <w:r w:rsidR="00E0782B">
        <w:rPr>
          <w:sz w:val="24"/>
          <w:szCs w:val="24"/>
        </w:rPr>
        <w:t>-6  классах, включен в предмет «Физическая культура» модульно,</w:t>
      </w:r>
      <w:r w:rsidR="00A750F8">
        <w:rPr>
          <w:sz w:val="24"/>
          <w:szCs w:val="24"/>
        </w:rPr>
        <w:t xml:space="preserve"> в</w:t>
      </w:r>
      <w:r w:rsidR="00E0782B">
        <w:rPr>
          <w:sz w:val="24"/>
          <w:szCs w:val="24"/>
        </w:rPr>
        <w:t xml:space="preserve"> </w:t>
      </w:r>
      <w:r w:rsidR="00A750F8">
        <w:rPr>
          <w:sz w:val="24"/>
          <w:szCs w:val="24"/>
        </w:rPr>
        <w:t>7-8 классах включен в учебный план  как самостоятельный предмет.</w:t>
      </w:r>
      <w:r w:rsidRPr="00E944A1">
        <w:rPr>
          <w:sz w:val="24"/>
          <w:szCs w:val="24"/>
        </w:rPr>
        <w:t xml:space="preserve"> </w:t>
      </w:r>
    </w:p>
    <w:p w:rsidR="00E64B46" w:rsidRPr="00BA5182" w:rsidRDefault="00E64B46" w:rsidP="00E64B4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E944A1">
        <w:rPr>
          <w:sz w:val="24"/>
          <w:szCs w:val="24"/>
        </w:rPr>
        <w:t xml:space="preserve">   </w:t>
      </w:r>
      <w:r w:rsidRPr="00BA5182">
        <w:rPr>
          <w:b/>
          <w:sz w:val="23"/>
          <w:szCs w:val="23"/>
        </w:rPr>
        <w:t>Часть учебного плана, формируемая участниками образовательного процесса распределяется следующим образом.</w:t>
      </w:r>
    </w:p>
    <w:p w:rsidR="00E64B46" w:rsidRDefault="00E64B46" w:rsidP="00E64B46">
      <w:pPr>
        <w:numPr>
          <w:ilvl w:val="0"/>
          <w:numId w:val="28"/>
        </w:num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выполнения требований стандарта в 5 классе введен предмет «Обществознание» (1 час в неделю), основ</w:t>
      </w:r>
      <w:r w:rsidR="00A750F8">
        <w:rPr>
          <w:bCs/>
          <w:sz w:val="24"/>
          <w:szCs w:val="24"/>
        </w:rPr>
        <w:t>ы финансовой грамотности</w:t>
      </w:r>
      <w:r>
        <w:rPr>
          <w:bCs/>
          <w:sz w:val="24"/>
          <w:szCs w:val="24"/>
        </w:rPr>
        <w:t xml:space="preserve"> в 5-7 классах (по 1 часу в неделю)</w:t>
      </w:r>
    </w:p>
    <w:p w:rsidR="00E64B46" w:rsidRDefault="00E64B46" w:rsidP="00E64B46">
      <w:pPr>
        <w:jc w:val="both"/>
        <w:rPr>
          <w:b/>
          <w:sz w:val="24"/>
          <w:szCs w:val="24"/>
        </w:rPr>
      </w:pPr>
    </w:p>
    <w:p w:rsidR="003973E3" w:rsidRDefault="003973E3" w:rsidP="00E64B46">
      <w:pPr>
        <w:spacing w:line="276" w:lineRule="auto"/>
        <w:ind w:right="-82"/>
        <w:jc w:val="center"/>
        <w:rPr>
          <w:b/>
          <w:sz w:val="24"/>
          <w:szCs w:val="24"/>
        </w:rPr>
      </w:pPr>
    </w:p>
    <w:p w:rsidR="00E64B46" w:rsidRPr="00E944A1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основного общего образования (годовой)</w:t>
      </w:r>
    </w:p>
    <w:p w:rsidR="00E64B46" w:rsidRPr="00E944A1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</w:t>
      </w:r>
      <w:r w:rsidR="00A750F8">
        <w:rPr>
          <w:b/>
          <w:sz w:val="24"/>
          <w:szCs w:val="24"/>
        </w:rPr>
        <w:t>21</w:t>
      </w:r>
      <w:r w:rsidRPr="00E944A1">
        <w:rPr>
          <w:b/>
          <w:sz w:val="24"/>
          <w:szCs w:val="24"/>
        </w:rPr>
        <w:t>-20</w:t>
      </w:r>
      <w:r w:rsidR="00A750F8">
        <w:rPr>
          <w:b/>
          <w:sz w:val="24"/>
          <w:szCs w:val="24"/>
        </w:rPr>
        <w:t>22</w:t>
      </w:r>
      <w:r w:rsidRPr="00E944A1">
        <w:rPr>
          <w:b/>
          <w:sz w:val="24"/>
          <w:szCs w:val="24"/>
        </w:rPr>
        <w:t xml:space="preserve"> учебный год.</w:t>
      </w:r>
    </w:p>
    <w:p w:rsidR="00E64B46" w:rsidRPr="00E944A1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7"/>
        <w:gridCol w:w="2726"/>
        <w:gridCol w:w="644"/>
        <w:gridCol w:w="756"/>
        <w:gridCol w:w="782"/>
        <w:gridCol w:w="696"/>
        <w:gridCol w:w="894"/>
      </w:tblGrid>
      <w:tr w:rsidR="00E64B46" w:rsidRPr="00E944A1" w:rsidTr="006A170F">
        <w:trPr>
          <w:trHeight w:val="921"/>
          <w:jc w:val="center"/>
        </w:trPr>
        <w:tc>
          <w:tcPr>
            <w:tcW w:w="3497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26" w:type="dxa"/>
            <w:vMerge w:val="restart"/>
            <w:tcBorders>
              <w:tr2bl w:val="single" w:sz="4" w:space="0" w:color="auto"/>
            </w:tcBorders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Учебные</w:t>
            </w:r>
          </w:p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предметы</w:t>
            </w:r>
          </w:p>
          <w:p w:rsidR="00E64B46" w:rsidRPr="00E944A1" w:rsidRDefault="00E64B46" w:rsidP="00E64B4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72" w:type="dxa"/>
            <w:gridSpan w:val="5"/>
          </w:tcPr>
          <w:p w:rsidR="00E64B46" w:rsidRPr="00E944A1" w:rsidRDefault="00910DAD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году</w:t>
            </w:r>
            <w:bookmarkStart w:id="0" w:name="_GoBack"/>
            <w:bookmarkEnd w:id="0"/>
          </w:p>
        </w:tc>
      </w:tr>
      <w:tr w:rsidR="00E64B46" w:rsidRPr="00E944A1" w:rsidTr="006A170F">
        <w:trPr>
          <w:trHeight w:val="511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r2bl w:val="single" w:sz="4" w:space="0" w:color="auto"/>
            </w:tcBorders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6" w:type="dxa"/>
          </w:tcPr>
          <w:p w:rsidR="00E64B46" w:rsidRPr="00960643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944A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2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96" w:type="dxa"/>
          </w:tcPr>
          <w:p w:rsidR="00E64B46" w:rsidRPr="00AE3E17" w:rsidRDefault="00EA71CA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94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64B46" w:rsidRPr="00E944A1" w:rsidTr="00E64B46">
        <w:trPr>
          <w:trHeight w:val="315"/>
          <w:jc w:val="center"/>
        </w:trPr>
        <w:tc>
          <w:tcPr>
            <w:tcW w:w="9995" w:type="dxa"/>
            <w:gridSpan w:val="7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    </w:t>
            </w:r>
            <w:r w:rsidRPr="00E944A1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64B46" w:rsidRPr="00E944A1" w:rsidTr="006A170F">
        <w:trPr>
          <w:trHeight w:val="330"/>
          <w:jc w:val="center"/>
        </w:trPr>
        <w:tc>
          <w:tcPr>
            <w:tcW w:w="3497" w:type="dxa"/>
            <w:vMerge w:val="restart"/>
          </w:tcPr>
          <w:p w:rsidR="00E64B46" w:rsidRPr="00960643" w:rsidRDefault="008C73B0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894" w:type="dxa"/>
            <w:vAlign w:val="bottom"/>
          </w:tcPr>
          <w:p w:rsidR="00E64B46" w:rsidRPr="00DE45E2" w:rsidRDefault="00794F48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</w:t>
            </w:r>
          </w:p>
        </w:tc>
      </w:tr>
      <w:tr w:rsidR="00E64B46" w:rsidRPr="00E944A1" w:rsidTr="006A170F">
        <w:trPr>
          <w:trHeight w:val="375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94" w:type="dxa"/>
            <w:vAlign w:val="bottom"/>
          </w:tcPr>
          <w:p w:rsidR="00E64B46" w:rsidRPr="00DE45E2" w:rsidRDefault="00794F48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</w:t>
            </w:r>
          </w:p>
        </w:tc>
      </w:tr>
      <w:tr w:rsidR="00E64B46" w:rsidRPr="00E944A1" w:rsidTr="006A170F">
        <w:trPr>
          <w:trHeight w:val="360"/>
          <w:jc w:val="center"/>
        </w:trPr>
        <w:tc>
          <w:tcPr>
            <w:tcW w:w="3497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894" w:type="dxa"/>
            <w:vAlign w:val="bottom"/>
          </w:tcPr>
          <w:p w:rsidR="00E64B46" w:rsidRPr="00DE45E2" w:rsidRDefault="00794F48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</w:t>
            </w:r>
          </w:p>
        </w:tc>
      </w:tr>
      <w:tr w:rsidR="00E64B46" w:rsidRPr="00E944A1" w:rsidTr="006A170F">
        <w:trPr>
          <w:trHeight w:val="362"/>
          <w:jc w:val="center"/>
        </w:trPr>
        <w:tc>
          <w:tcPr>
            <w:tcW w:w="3497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340</w:t>
            </w:r>
          </w:p>
        </w:tc>
      </w:tr>
      <w:tr w:rsidR="00E64B46" w:rsidRPr="00E944A1" w:rsidTr="006A170F">
        <w:trPr>
          <w:trHeight w:val="385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894" w:type="dxa"/>
            <w:vAlign w:val="bottom"/>
          </w:tcPr>
          <w:p w:rsidR="00E64B46" w:rsidRPr="00DE45E2" w:rsidRDefault="00794F48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E64B46" w:rsidRPr="00E944A1" w:rsidTr="006A170F">
        <w:trPr>
          <w:trHeight w:val="201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4F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13</w:t>
            </w:r>
            <w:r w:rsidR="00794F4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4B46" w:rsidRPr="00E944A1" w:rsidTr="006A170F">
        <w:trPr>
          <w:trHeight w:val="385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94F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6</w:t>
            </w:r>
            <w:r w:rsidR="00794F4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64B46" w:rsidRPr="00E944A1" w:rsidTr="006A170F">
        <w:trPr>
          <w:trHeight w:val="402"/>
          <w:jc w:val="center"/>
        </w:trPr>
        <w:tc>
          <w:tcPr>
            <w:tcW w:w="3497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История</w:t>
            </w:r>
            <w:r>
              <w:rPr>
                <w:bCs/>
                <w:sz w:val="24"/>
                <w:szCs w:val="24"/>
              </w:rPr>
              <w:t xml:space="preserve"> Россия. Всеобщая история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4F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27</w:t>
            </w:r>
            <w:r w:rsidR="00794F4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4B46" w:rsidRPr="00E944A1" w:rsidTr="006A170F">
        <w:trPr>
          <w:trHeight w:val="234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94F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10</w:t>
            </w:r>
            <w:r w:rsidR="00794F4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4B46" w:rsidRPr="00E944A1" w:rsidTr="006A170F">
        <w:trPr>
          <w:trHeight w:val="318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4F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20</w:t>
            </w:r>
            <w:r w:rsidR="00794F4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4B46" w:rsidRPr="00E944A1" w:rsidTr="006A170F">
        <w:trPr>
          <w:trHeight w:val="181"/>
          <w:jc w:val="center"/>
        </w:trPr>
        <w:tc>
          <w:tcPr>
            <w:tcW w:w="3497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94" w:type="dxa"/>
            <w:vAlign w:val="bottom"/>
          </w:tcPr>
          <w:p w:rsidR="00E64B46" w:rsidRPr="00DE45E2" w:rsidRDefault="00794F48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E64B46" w:rsidRPr="00E944A1" w:rsidTr="006A170F">
        <w:trPr>
          <w:trHeight w:val="181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4F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6</w:t>
            </w:r>
            <w:r w:rsidR="00794F4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64B46" w:rsidRPr="00E944A1" w:rsidTr="006A170F">
        <w:trPr>
          <w:trHeight w:val="251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4F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</w:t>
            </w:r>
            <w:r w:rsidR="000B466B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E64B46" w:rsidRPr="00E944A1" w:rsidTr="006A170F">
        <w:trPr>
          <w:trHeight w:val="251"/>
          <w:jc w:val="center"/>
        </w:trPr>
        <w:tc>
          <w:tcPr>
            <w:tcW w:w="3497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</w:t>
            </w:r>
            <w:r w:rsidR="000B466B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E64B46" w:rsidRPr="00E944A1" w:rsidTr="006A170F">
        <w:trPr>
          <w:trHeight w:val="215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4" w:type="dxa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2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</w:t>
            </w:r>
            <w:r w:rsidR="000B466B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E64B46" w:rsidRPr="00E944A1" w:rsidTr="006A170F">
        <w:trPr>
          <w:trHeight w:val="413"/>
          <w:jc w:val="center"/>
        </w:trPr>
        <w:tc>
          <w:tcPr>
            <w:tcW w:w="3497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94F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</w:t>
            </w:r>
            <w:r w:rsidR="000B466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4B46" w:rsidRPr="00E944A1" w:rsidTr="006A170F">
        <w:trPr>
          <w:trHeight w:val="479"/>
          <w:jc w:val="center"/>
        </w:trPr>
        <w:tc>
          <w:tcPr>
            <w:tcW w:w="3497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4" w:type="dxa"/>
          </w:tcPr>
          <w:p w:rsidR="00E64B46" w:rsidRPr="00F42881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E64B46" w:rsidRPr="00960643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82" w:type="dxa"/>
          </w:tcPr>
          <w:p w:rsidR="00E64B46" w:rsidRPr="00E944A1" w:rsidRDefault="00794F48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4F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E64B46" w:rsidRPr="00DE45E2" w:rsidRDefault="000B466B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</w:t>
            </w:r>
          </w:p>
        </w:tc>
      </w:tr>
      <w:tr w:rsidR="00E64B46" w:rsidRPr="00E944A1" w:rsidTr="006A170F">
        <w:trPr>
          <w:trHeight w:val="284"/>
          <w:jc w:val="center"/>
        </w:trPr>
        <w:tc>
          <w:tcPr>
            <w:tcW w:w="6223" w:type="dxa"/>
            <w:gridSpan w:val="2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4" w:type="dxa"/>
            <w:vAlign w:val="bottom"/>
          </w:tcPr>
          <w:p w:rsidR="00E64B46" w:rsidRPr="00F42881" w:rsidRDefault="000B466B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884</w:t>
            </w:r>
          </w:p>
        </w:tc>
        <w:tc>
          <w:tcPr>
            <w:tcW w:w="756" w:type="dxa"/>
            <w:vAlign w:val="bottom"/>
          </w:tcPr>
          <w:p w:rsidR="00E64B46" w:rsidRPr="00960643" w:rsidRDefault="000B466B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782" w:type="dxa"/>
            <w:vAlign w:val="bottom"/>
          </w:tcPr>
          <w:p w:rsidR="00E64B46" w:rsidRPr="00E944A1" w:rsidRDefault="000B466B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696" w:type="dxa"/>
          </w:tcPr>
          <w:p w:rsidR="00E64B46" w:rsidRDefault="000B466B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</w:t>
            </w:r>
          </w:p>
        </w:tc>
        <w:tc>
          <w:tcPr>
            <w:tcW w:w="894" w:type="dxa"/>
            <w:vAlign w:val="bottom"/>
          </w:tcPr>
          <w:p w:rsidR="00E64B46" w:rsidRPr="00DE45E2" w:rsidRDefault="00910DAD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3874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6223" w:type="dxa"/>
            <w:gridSpan w:val="2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4" w:type="dxa"/>
            <w:vAlign w:val="bottom"/>
          </w:tcPr>
          <w:p w:rsidR="00E64B46" w:rsidRPr="006A170F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E64B46" w:rsidRPr="006A170F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E64B46" w:rsidRPr="00E84570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bottom"/>
          </w:tcPr>
          <w:p w:rsidR="00E64B46" w:rsidRPr="00DE45E2" w:rsidRDefault="00910DAD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Pr="004611BB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4611BB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4" w:type="dxa"/>
            <w:vAlign w:val="bottom"/>
          </w:tcPr>
          <w:p w:rsidR="00E64B46" w:rsidRPr="006A170F" w:rsidRDefault="006A170F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756" w:type="dxa"/>
            <w:vAlign w:val="bottom"/>
          </w:tcPr>
          <w:p w:rsidR="00E64B46" w:rsidRPr="006A170F" w:rsidRDefault="006A170F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782" w:type="dxa"/>
            <w:vAlign w:val="bottom"/>
          </w:tcPr>
          <w:p w:rsidR="00E64B46" w:rsidRPr="006A170F" w:rsidRDefault="006A170F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</w:tcPr>
          <w:p w:rsidR="00E64B46" w:rsidRPr="006A170F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A170F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4" w:type="dxa"/>
            <w:vAlign w:val="bottom"/>
          </w:tcPr>
          <w:p w:rsidR="00E64B46" w:rsidRPr="00DE45E2" w:rsidRDefault="00910DAD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6" w:type="dxa"/>
          </w:tcPr>
          <w:p w:rsidR="00E64B46" w:rsidRPr="006A170F" w:rsidRDefault="006A170F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Путь к красноречию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Pr="00E944A1" w:rsidRDefault="006A170F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E64B46" w:rsidRPr="00DE45E2" w:rsidRDefault="006A170F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Default="006A170F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</w:tcPr>
          <w:p w:rsidR="00E64B46" w:rsidRDefault="006A170F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с параметрами</w:t>
            </w:r>
          </w:p>
        </w:tc>
        <w:tc>
          <w:tcPr>
            <w:tcW w:w="644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A17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A170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64B46" w:rsidRPr="00E944A1" w:rsidTr="006A170F">
        <w:trPr>
          <w:trHeight w:val="301"/>
          <w:jc w:val="center"/>
        </w:trPr>
        <w:tc>
          <w:tcPr>
            <w:tcW w:w="3497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Допустимая недельная </w:t>
            </w:r>
            <w:r w:rsidRPr="00E944A1">
              <w:rPr>
                <w:b/>
                <w:bCs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644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910DAD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56" w:type="dxa"/>
            <w:vAlign w:val="bottom"/>
          </w:tcPr>
          <w:p w:rsidR="00E64B46" w:rsidRPr="00E944A1" w:rsidRDefault="00910DAD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782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10</w:t>
            </w:r>
            <w:r w:rsidR="00910DAD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96" w:type="dxa"/>
            <w:vAlign w:val="bottom"/>
          </w:tcPr>
          <w:p w:rsidR="00E64B46" w:rsidRDefault="00910DAD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1121</w:t>
            </w:r>
          </w:p>
        </w:tc>
        <w:tc>
          <w:tcPr>
            <w:tcW w:w="894" w:type="dxa"/>
            <w:vAlign w:val="bottom"/>
          </w:tcPr>
          <w:p w:rsidR="00E64B46" w:rsidRPr="00E944A1" w:rsidRDefault="00910DAD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4111</w:t>
            </w:r>
          </w:p>
        </w:tc>
      </w:tr>
    </w:tbl>
    <w:p w:rsidR="00E64B46" w:rsidRDefault="00E64B46" w:rsidP="00E64B46">
      <w:pPr>
        <w:spacing w:line="276" w:lineRule="auto"/>
        <w:ind w:right="-82"/>
        <w:rPr>
          <w:b/>
          <w:sz w:val="24"/>
          <w:szCs w:val="24"/>
        </w:rPr>
      </w:pPr>
    </w:p>
    <w:p w:rsidR="00E64B46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</w:p>
    <w:p w:rsidR="00E64B46" w:rsidRPr="00E944A1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основного общего образования (недельный)</w:t>
      </w:r>
    </w:p>
    <w:p w:rsidR="00E64B46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</w:t>
      </w:r>
      <w:r w:rsidR="005C48E5">
        <w:rPr>
          <w:b/>
          <w:sz w:val="24"/>
          <w:szCs w:val="24"/>
        </w:rPr>
        <w:t>21</w:t>
      </w:r>
      <w:r w:rsidRPr="00E944A1">
        <w:rPr>
          <w:b/>
          <w:sz w:val="24"/>
          <w:szCs w:val="24"/>
        </w:rPr>
        <w:t>-20</w:t>
      </w:r>
      <w:r w:rsidR="005C48E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E944A1">
        <w:rPr>
          <w:b/>
          <w:sz w:val="24"/>
          <w:szCs w:val="24"/>
        </w:rPr>
        <w:t xml:space="preserve">учебный год. </w:t>
      </w:r>
    </w:p>
    <w:p w:rsidR="00E64B46" w:rsidRPr="00E944A1" w:rsidRDefault="00E64B46" w:rsidP="00E64B46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735"/>
        <w:gridCol w:w="645"/>
        <w:gridCol w:w="757"/>
        <w:gridCol w:w="783"/>
        <w:gridCol w:w="670"/>
        <w:gridCol w:w="895"/>
      </w:tblGrid>
      <w:tr w:rsidR="00E64B46" w:rsidRPr="00E944A1" w:rsidTr="00E64B46">
        <w:trPr>
          <w:trHeight w:val="921"/>
          <w:jc w:val="center"/>
        </w:trPr>
        <w:tc>
          <w:tcPr>
            <w:tcW w:w="3510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5" w:type="dxa"/>
            <w:vMerge w:val="restart"/>
            <w:tcBorders>
              <w:tr2bl w:val="single" w:sz="4" w:space="0" w:color="auto"/>
            </w:tcBorders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Учебные</w:t>
            </w:r>
          </w:p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предметы</w:t>
            </w:r>
          </w:p>
          <w:p w:rsidR="00E64B46" w:rsidRPr="00E944A1" w:rsidRDefault="00E64B46" w:rsidP="00E64B4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50" w:type="dxa"/>
            <w:gridSpan w:val="5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4B46" w:rsidRPr="00E944A1" w:rsidTr="00E64B46">
        <w:trPr>
          <w:trHeight w:val="511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r2bl w:val="single" w:sz="4" w:space="0" w:color="auto"/>
            </w:tcBorders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7" w:type="dxa"/>
          </w:tcPr>
          <w:p w:rsidR="00E64B46" w:rsidRPr="00960643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944A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3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0" w:type="dxa"/>
          </w:tcPr>
          <w:p w:rsidR="00E64B46" w:rsidRPr="00AE3E17" w:rsidRDefault="00EA71CA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9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64B46" w:rsidRPr="00E944A1" w:rsidTr="00E64B46">
        <w:trPr>
          <w:trHeight w:val="315"/>
          <w:jc w:val="center"/>
        </w:trPr>
        <w:tc>
          <w:tcPr>
            <w:tcW w:w="9995" w:type="dxa"/>
            <w:gridSpan w:val="7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    </w:t>
            </w:r>
            <w:r w:rsidRPr="00E944A1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64B46" w:rsidRPr="00DE45E2" w:rsidTr="00E64B46">
        <w:trPr>
          <w:trHeight w:val="330"/>
          <w:jc w:val="center"/>
        </w:trPr>
        <w:tc>
          <w:tcPr>
            <w:tcW w:w="3510" w:type="dxa"/>
            <w:vMerge w:val="restart"/>
          </w:tcPr>
          <w:p w:rsidR="00E64B46" w:rsidRPr="00960643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64B46" w:rsidRPr="00DE45E2" w:rsidTr="00E64B46">
        <w:trPr>
          <w:trHeight w:val="375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Pr="00EA71CA" w:rsidRDefault="00EA71CA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EA71CA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A71CA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64B46" w:rsidRPr="00DE45E2" w:rsidTr="00E64B46">
        <w:trPr>
          <w:trHeight w:val="360"/>
          <w:jc w:val="center"/>
        </w:trPr>
        <w:tc>
          <w:tcPr>
            <w:tcW w:w="3510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64B46" w:rsidRPr="00DE45E2" w:rsidTr="00E64B46">
        <w:trPr>
          <w:trHeight w:val="362"/>
          <w:jc w:val="center"/>
        </w:trPr>
        <w:tc>
          <w:tcPr>
            <w:tcW w:w="3510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64B46" w:rsidRPr="00DE45E2" w:rsidTr="00E64B46">
        <w:trPr>
          <w:trHeight w:val="385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4B46" w:rsidRPr="00DE45E2" w:rsidTr="00E64B46">
        <w:trPr>
          <w:trHeight w:val="201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4B46" w:rsidRPr="00DE45E2" w:rsidTr="00E64B46">
        <w:trPr>
          <w:trHeight w:val="385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4B46" w:rsidRPr="00DE45E2" w:rsidTr="00E64B46">
        <w:trPr>
          <w:trHeight w:val="402"/>
          <w:jc w:val="center"/>
        </w:trPr>
        <w:tc>
          <w:tcPr>
            <w:tcW w:w="3510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История</w:t>
            </w:r>
            <w:r>
              <w:rPr>
                <w:bCs/>
                <w:sz w:val="24"/>
                <w:szCs w:val="24"/>
              </w:rPr>
              <w:t xml:space="preserve"> Россия. Всеобщая история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64B46" w:rsidRPr="00DE45E2" w:rsidTr="00E64B46">
        <w:trPr>
          <w:trHeight w:val="234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64B46" w:rsidRPr="00DE45E2" w:rsidTr="00E64B46">
        <w:trPr>
          <w:trHeight w:val="318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4B46" w:rsidRPr="00DE45E2" w:rsidTr="00E64B46">
        <w:trPr>
          <w:trHeight w:val="181"/>
          <w:jc w:val="center"/>
        </w:trPr>
        <w:tc>
          <w:tcPr>
            <w:tcW w:w="3510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Pr="00EA71CA" w:rsidRDefault="00EA71CA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84570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4B46" w:rsidRPr="00DE45E2" w:rsidTr="00E64B46">
        <w:trPr>
          <w:trHeight w:val="181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4B46" w:rsidRPr="00DE45E2" w:rsidTr="00E64B46">
        <w:trPr>
          <w:trHeight w:val="251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64B46" w:rsidRPr="00DE45E2" w:rsidTr="00E64B46">
        <w:trPr>
          <w:trHeight w:val="251"/>
          <w:jc w:val="center"/>
        </w:trPr>
        <w:tc>
          <w:tcPr>
            <w:tcW w:w="3510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Pr="00EA71CA" w:rsidRDefault="00EA71CA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  <w:vAlign w:val="bottom"/>
          </w:tcPr>
          <w:p w:rsidR="00E64B46" w:rsidRPr="00DE45E2" w:rsidRDefault="00E84570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4B46" w:rsidRPr="00DE45E2" w:rsidTr="00E64B46">
        <w:trPr>
          <w:trHeight w:val="215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5" w:type="dxa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3510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Pr="00EA71CA" w:rsidRDefault="00EA71CA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4B46" w:rsidRPr="00DE45E2" w:rsidTr="00E64B46">
        <w:trPr>
          <w:trHeight w:val="413"/>
          <w:jc w:val="center"/>
        </w:trPr>
        <w:tc>
          <w:tcPr>
            <w:tcW w:w="3510" w:type="dxa"/>
            <w:vMerge w:val="restart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64B46" w:rsidRPr="00DE45E2" w:rsidTr="00E64B46">
        <w:trPr>
          <w:trHeight w:val="479"/>
          <w:jc w:val="center"/>
        </w:trPr>
        <w:tc>
          <w:tcPr>
            <w:tcW w:w="3510" w:type="dxa"/>
            <w:vMerge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</w:tcPr>
          <w:p w:rsidR="00E64B46" w:rsidRPr="00F42881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E64B46" w:rsidRPr="00960643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E64B46" w:rsidRPr="00E944A1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4B46" w:rsidRPr="00E84570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E64B46" w:rsidRPr="00DE45E2" w:rsidRDefault="00E84570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64B46" w:rsidRPr="00DE45E2" w:rsidTr="00E64B46">
        <w:trPr>
          <w:trHeight w:val="284"/>
          <w:jc w:val="center"/>
        </w:trPr>
        <w:tc>
          <w:tcPr>
            <w:tcW w:w="6245" w:type="dxa"/>
            <w:gridSpan w:val="2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45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45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3" w:type="dxa"/>
            <w:vAlign w:val="bottom"/>
          </w:tcPr>
          <w:p w:rsidR="00E64B46" w:rsidRPr="00E944A1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84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E8457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6245" w:type="dxa"/>
            <w:gridSpan w:val="2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3510" w:type="dxa"/>
          </w:tcPr>
          <w:p w:rsidR="00E64B46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E64B46" w:rsidRPr="00960643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3510" w:type="dxa"/>
          </w:tcPr>
          <w:p w:rsidR="00E64B46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5" w:type="dxa"/>
            <w:vAlign w:val="bottom"/>
          </w:tcPr>
          <w:p w:rsidR="00E64B46" w:rsidRPr="00EA71CA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vAlign w:val="bottom"/>
          </w:tcPr>
          <w:p w:rsidR="00E64B46" w:rsidRPr="00EA71CA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3510" w:type="dxa"/>
          </w:tcPr>
          <w:p w:rsidR="00E64B46" w:rsidRPr="004611BB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4611BB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  <w:vAlign w:val="bottom"/>
          </w:tcPr>
          <w:p w:rsidR="00E64B46" w:rsidRPr="00F42881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E64B46" w:rsidRPr="004611BB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64B46" w:rsidRPr="004611BB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3510" w:type="dxa"/>
          </w:tcPr>
          <w:p w:rsidR="00E64B46" w:rsidRDefault="00E64B46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35" w:type="dxa"/>
          </w:tcPr>
          <w:p w:rsidR="00E64B46" w:rsidRPr="004611BB" w:rsidRDefault="006A170F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Путь к красноречию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</w:tcPr>
          <w:p w:rsidR="00E64B46" w:rsidRPr="00DE45E2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4B46" w:rsidRPr="00DE45E2" w:rsidTr="00E64B46">
        <w:trPr>
          <w:trHeight w:val="301"/>
          <w:jc w:val="center"/>
        </w:trPr>
        <w:tc>
          <w:tcPr>
            <w:tcW w:w="3510" w:type="dxa"/>
          </w:tcPr>
          <w:p w:rsidR="00E64B46" w:rsidRDefault="00E84570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E64B46" w:rsidRDefault="006A170F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с параметрами</w:t>
            </w:r>
          </w:p>
        </w:tc>
        <w:tc>
          <w:tcPr>
            <w:tcW w:w="645" w:type="dxa"/>
            <w:vAlign w:val="bottom"/>
          </w:tcPr>
          <w:p w:rsidR="00E64B46" w:rsidRPr="00F42881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64B46" w:rsidRPr="004611BB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64B46" w:rsidRDefault="00E64B46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</w:tcPr>
          <w:p w:rsidR="00E64B46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84570" w:rsidRPr="00DE45E2" w:rsidTr="00E64B46">
        <w:trPr>
          <w:trHeight w:val="301"/>
          <w:jc w:val="center"/>
        </w:trPr>
        <w:tc>
          <w:tcPr>
            <w:tcW w:w="3510" w:type="dxa"/>
          </w:tcPr>
          <w:p w:rsidR="00E84570" w:rsidRDefault="00E84570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84570" w:rsidRDefault="00E84570" w:rsidP="00E64B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645" w:type="dxa"/>
            <w:vAlign w:val="bottom"/>
          </w:tcPr>
          <w:p w:rsidR="00E84570" w:rsidRPr="00F42881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E84570" w:rsidRPr="004611BB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84570" w:rsidRPr="004611BB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84570" w:rsidRDefault="00E84570" w:rsidP="00E64B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E84570" w:rsidRDefault="00E84570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64B46" w:rsidRPr="00E944A1" w:rsidTr="00E64B46">
        <w:trPr>
          <w:trHeight w:val="301"/>
          <w:jc w:val="center"/>
        </w:trPr>
        <w:tc>
          <w:tcPr>
            <w:tcW w:w="3510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64B46" w:rsidRPr="00E944A1" w:rsidRDefault="00E64B46" w:rsidP="00E64B4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Допустимая недельная </w:t>
            </w:r>
            <w:r w:rsidRPr="00E944A1">
              <w:rPr>
                <w:b/>
                <w:bCs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645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57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0" w:type="dxa"/>
            <w:vAlign w:val="bottom"/>
          </w:tcPr>
          <w:p w:rsidR="00E64B46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vAlign w:val="bottom"/>
          </w:tcPr>
          <w:p w:rsidR="00E64B46" w:rsidRPr="00E944A1" w:rsidRDefault="00E64B46" w:rsidP="00E64B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94F48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E64B46" w:rsidRPr="00E944A1" w:rsidRDefault="00E64B46" w:rsidP="00E64B46">
      <w:pPr>
        <w:spacing w:line="276" w:lineRule="auto"/>
        <w:rPr>
          <w:b/>
          <w:sz w:val="24"/>
          <w:szCs w:val="24"/>
        </w:rPr>
      </w:pPr>
    </w:p>
    <w:p w:rsidR="00E64B46" w:rsidRPr="00657778" w:rsidRDefault="00E64B46" w:rsidP="00E64B46">
      <w:pPr>
        <w:shd w:val="clear" w:color="auto" w:fill="FFFFFF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E944A1">
        <w:rPr>
          <w:color w:val="000000"/>
          <w:sz w:val="24"/>
          <w:szCs w:val="24"/>
        </w:rPr>
        <w:t xml:space="preserve"> Для реализации учебного плана имеется необходимое кадровое, методическое и материально-техническое обеспечение.</w:t>
      </w:r>
    </w:p>
    <w:p w:rsidR="00E64B46" w:rsidRPr="00E944A1" w:rsidRDefault="00E64B46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</w:p>
    <w:p w:rsidR="00FA0D03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</w:t>
      </w:r>
    </w:p>
    <w:p w:rsidR="00686F2F" w:rsidRDefault="00686F2F" w:rsidP="00FA0D03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:rsidR="00686F2F" w:rsidRDefault="00686F2F" w:rsidP="00686F2F">
      <w:pPr>
        <w:spacing w:line="276" w:lineRule="auto"/>
        <w:ind w:right="-234"/>
        <w:rPr>
          <w:sz w:val="24"/>
          <w:szCs w:val="24"/>
        </w:rPr>
      </w:pPr>
    </w:p>
    <w:sectPr w:rsidR="00686F2F" w:rsidSect="00D743DE">
      <w:headerReference w:type="default" r:id="rId9"/>
      <w:footerReference w:type="default" r:id="rId10"/>
      <w:pgSz w:w="11906" w:h="16838"/>
      <w:pgMar w:top="567" w:right="851" w:bottom="284" w:left="425" w:header="709" w:footer="720" w:gutter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4D" w:rsidRDefault="0011584D" w:rsidP="00675C83">
      <w:r>
        <w:separator/>
      </w:r>
    </w:p>
  </w:endnote>
  <w:endnote w:type="continuationSeparator" w:id="1">
    <w:p w:rsidR="0011584D" w:rsidRDefault="0011584D" w:rsidP="0067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1087"/>
    </w:sdtPr>
    <w:sdtContent>
      <w:p w:rsidR="006A170F" w:rsidRDefault="00E84FDB">
        <w:pPr>
          <w:pStyle w:val="ae"/>
          <w:jc w:val="center"/>
        </w:pPr>
        <w:r>
          <w:fldChar w:fldCharType="begin"/>
        </w:r>
        <w:r w:rsidR="006A170F">
          <w:instrText xml:space="preserve"> PAGE   \* MERGEFORMAT </w:instrText>
        </w:r>
        <w:r>
          <w:fldChar w:fldCharType="separate"/>
        </w:r>
        <w:r w:rsidR="008B3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70F" w:rsidRDefault="006A1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4D" w:rsidRDefault="0011584D" w:rsidP="00675C83">
      <w:r>
        <w:separator/>
      </w:r>
    </w:p>
  </w:footnote>
  <w:footnote w:type="continuationSeparator" w:id="1">
    <w:p w:rsidR="0011584D" w:rsidRDefault="0011584D" w:rsidP="0067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0F" w:rsidRDefault="006A17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874FF5"/>
    <w:multiLevelType w:val="hybridMultilevel"/>
    <w:tmpl w:val="611E2D8A"/>
    <w:lvl w:ilvl="0" w:tplc="8C82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0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2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0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9E6303"/>
    <w:multiLevelType w:val="hybridMultilevel"/>
    <w:tmpl w:val="D4124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802727"/>
    <w:multiLevelType w:val="hybridMultilevel"/>
    <w:tmpl w:val="20D28C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1ACF1F7A"/>
    <w:multiLevelType w:val="hybridMultilevel"/>
    <w:tmpl w:val="9A402A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19C1765"/>
    <w:multiLevelType w:val="hybridMultilevel"/>
    <w:tmpl w:val="C3AA09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A0F5D"/>
    <w:multiLevelType w:val="hybridMultilevel"/>
    <w:tmpl w:val="38406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C63E4"/>
    <w:multiLevelType w:val="multilevel"/>
    <w:tmpl w:val="E6AE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A5EE2"/>
    <w:multiLevelType w:val="hybridMultilevel"/>
    <w:tmpl w:val="65F03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93471"/>
    <w:multiLevelType w:val="hybridMultilevel"/>
    <w:tmpl w:val="81BE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528DE"/>
    <w:multiLevelType w:val="hybridMultilevel"/>
    <w:tmpl w:val="E656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36F8E"/>
    <w:multiLevelType w:val="hybridMultilevel"/>
    <w:tmpl w:val="7804C0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4596583B"/>
    <w:multiLevelType w:val="hybridMultilevel"/>
    <w:tmpl w:val="2A36E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B26D9E"/>
    <w:multiLevelType w:val="hybridMultilevel"/>
    <w:tmpl w:val="109ED4F6"/>
    <w:lvl w:ilvl="0" w:tplc="98FA48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828630F"/>
    <w:multiLevelType w:val="hybridMultilevel"/>
    <w:tmpl w:val="43D81A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649A"/>
    <w:multiLevelType w:val="hybridMultilevel"/>
    <w:tmpl w:val="461C1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700D6"/>
    <w:multiLevelType w:val="hybridMultilevel"/>
    <w:tmpl w:val="6B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43584"/>
    <w:multiLevelType w:val="hybridMultilevel"/>
    <w:tmpl w:val="91FE29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A11528C"/>
    <w:multiLevelType w:val="hybridMultilevel"/>
    <w:tmpl w:val="A0E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E3C38"/>
    <w:multiLevelType w:val="hybridMultilevel"/>
    <w:tmpl w:val="ED3E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90A83"/>
    <w:multiLevelType w:val="hybridMultilevel"/>
    <w:tmpl w:val="D4601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25"/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12"/>
  </w:num>
  <w:num w:numId="20">
    <w:abstractNumId w:val="17"/>
  </w:num>
  <w:num w:numId="21">
    <w:abstractNumId w:val="23"/>
  </w:num>
  <w:num w:numId="22">
    <w:abstractNumId w:val="14"/>
  </w:num>
  <w:num w:numId="23">
    <w:abstractNumId w:val="11"/>
  </w:num>
  <w:num w:numId="24">
    <w:abstractNumId w:val="28"/>
  </w:num>
  <w:num w:numId="25">
    <w:abstractNumId w:val="18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27"/>
  </w:num>
  <w:num w:numId="30">
    <w:abstractNumId w:val="15"/>
  </w:num>
  <w:num w:numId="31">
    <w:abstractNumId w:val="10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03"/>
    <w:rsid w:val="0004653F"/>
    <w:rsid w:val="0004724C"/>
    <w:rsid w:val="00067D20"/>
    <w:rsid w:val="000B466B"/>
    <w:rsid w:val="000E60E8"/>
    <w:rsid w:val="001000F7"/>
    <w:rsid w:val="00112116"/>
    <w:rsid w:val="0011584D"/>
    <w:rsid w:val="00137BC1"/>
    <w:rsid w:val="0015180D"/>
    <w:rsid w:val="001712DC"/>
    <w:rsid w:val="001A31ED"/>
    <w:rsid w:val="001C3821"/>
    <w:rsid w:val="001C43E7"/>
    <w:rsid w:val="001C7F7E"/>
    <w:rsid w:val="001D3C30"/>
    <w:rsid w:val="001E6AFB"/>
    <w:rsid w:val="001F1DB6"/>
    <w:rsid w:val="0021304F"/>
    <w:rsid w:val="00244E26"/>
    <w:rsid w:val="00254C8C"/>
    <w:rsid w:val="00276E6F"/>
    <w:rsid w:val="002B5AAD"/>
    <w:rsid w:val="002C456F"/>
    <w:rsid w:val="002D7D14"/>
    <w:rsid w:val="002E1F0B"/>
    <w:rsid w:val="0030670F"/>
    <w:rsid w:val="0032044F"/>
    <w:rsid w:val="0032242E"/>
    <w:rsid w:val="003409D1"/>
    <w:rsid w:val="00352A82"/>
    <w:rsid w:val="003540C6"/>
    <w:rsid w:val="00384C9C"/>
    <w:rsid w:val="003973E3"/>
    <w:rsid w:val="003A30D0"/>
    <w:rsid w:val="003F5C8E"/>
    <w:rsid w:val="004056CD"/>
    <w:rsid w:val="004147B7"/>
    <w:rsid w:val="00414D8A"/>
    <w:rsid w:val="00453E94"/>
    <w:rsid w:val="00491608"/>
    <w:rsid w:val="004C1722"/>
    <w:rsid w:val="004E03C1"/>
    <w:rsid w:val="004F5960"/>
    <w:rsid w:val="00517D79"/>
    <w:rsid w:val="00570B27"/>
    <w:rsid w:val="005A01DE"/>
    <w:rsid w:val="005C48E5"/>
    <w:rsid w:val="005D75B6"/>
    <w:rsid w:val="005E12D5"/>
    <w:rsid w:val="005F5187"/>
    <w:rsid w:val="00602FAE"/>
    <w:rsid w:val="00615E70"/>
    <w:rsid w:val="0062674C"/>
    <w:rsid w:val="00647C88"/>
    <w:rsid w:val="0065773F"/>
    <w:rsid w:val="00675C83"/>
    <w:rsid w:val="00682BB3"/>
    <w:rsid w:val="00686DFD"/>
    <w:rsid w:val="00686F2F"/>
    <w:rsid w:val="00696322"/>
    <w:rsid w:val="006A170F"/>
    <w:rsid w:val="006B7364"/>
    <w:rsid w:val="006C2F07"/>
    <w:rsid w:val="006F76F0"/>
    <w:rsid w:val="0072265E"/>
    <w:rsid w:val="007325E2"/>
    <w:rsid w:val="00743DBF"/>
    <w:rsid w:val="00754C55"/>
    <w:rsid w:val="00763440"/>
    <w:rsid w:val="007668FA"/>
    <w:rsid w:val="00794F48"/>
    <w:rsid w:val="007A54F1"/>
    <w:rsid w:val="007C5C90"/>
    <w:rsid w:val="007F385A"/>
    <w:rsid w:val="00812327"/>
    <w:rsid w:val="00814F43"/>
    <w:rsid w:val="00832351"/>
    <w:rsid w:val="0087264E"/>
    <w:rsid w:val="00886C54"/>
    <w:rsid w:val="0089395F"/>
    <w:rsid w:val="00894C7E"/>
    <w:rsid w:val="008B3416"/>
    <w:rsid w:val="008C73B0"/>
    <w:rsid w:val="008E0C20"/>
    <w:rsid w:val="00910DAD"/>
    <w:rsid w:val="0092016E"/>
    <w:rsid w:val="00920B19"/>
    <w:rsid w:val="009430FC"/>
    <w:rsid w:val="009630B6"/>
    <w:rsid w:val="00974258"/>
    <w:rsid w:val="00982FF3"/>
    <w:rsid w:val="00990D32"/>
    <w:rsid w:val="009E3693"/>
    <w:rsid w:val="00A00403"/>
    <w:rsid w:val="00A36DE0"/>
    <w:rsid w:val="00A50DF4"/>
    <w:rsid w:val="00A750F8"/>
    <w:rsid w:val="00AC43DA"/>
    <w:rsid w:val="00AE3E17"/>
    <w:rsid w:val="00AE5375"/>
    <w:rsid w:val="00AF17C5"/>
    <w:rsid w:val="00B0414D"/>
    <w:rsid w:val="00BA533E"/>
    <w:rsid w:val="00BD3A9B"/>
    <w:rsid w:val="00BD3EA1"/>
    <w:rsid w:val="00BF76A6"/>
    <w:rsid w:val="00C233C0"/>
    <w:rsid w:val="00C24DEF"/>
    <w:rsid w:val="00C56FEE"/>
    <w:rsid w:val="00C60C06"/>
    <w:rsid w:val="00C648AE"/>
    <w:rsid w:val="00CB300F"/>
    <w:rsid w:val="00CE4978"/>
    <w:rsid w:val="00D17FC0"/>
    <w:rsid w:val="00D27838"/>
    <w:rsid w:val="00D3236A"/>
    <w:rsid w:val="00D45B4E"/>
    <w:rsid w:val="00D743DE"/>
    <w:rsid w:val="00D8035B"/>
    <w:rsid w:val="00D81AD6"/>
    <w:rsid w:val="00D821C8"/>
    <w:rsid w:val="00D84F41"/>
    <w:rsid w:val="00DA4F48"/>
    <w:rsid w:val="00DD33DA"/>
    <w:rsid w:val="00DF6A5A"/>
    <w:rsid w:val="00E05BE9"/>
    <w:rsid w:val="00E060AF"/>
    <w:rsid w:val="00E0782B"/>
    <w:rsid w:val="00E12264"/>
    <w:rsid w:val="00E33BDB"/>
    <w:rsid w:val="00E5737A"/>
    <w:rsid w:val="00E64B46"/>
    <w:rsid w:val="00E771E0"/>
    <w:rsid w:val="00E84570"/>
    <w:rsid w:val="00E84FDB"/>
    <w:rsid w:val="00EA1FA2"/>
    <w:rsid w:val="00EA5FDA"/>
    <w:rsid w:val="00EA71CA"/>
    <w:rsid w:val="00EB75BB"/>
    <w:rsid w:val="00EC0D4B"/>
    <w:rsid w:val="00EC2E15"/>
    <w:rsid w:val="00ED0553"/>
    <w:rsid w:val="00EF33A0"/>
    <w:rsid w:val="00F1283F"/>
    <w:rsid w:val="00F13DDD"/>
    <w:rsid w:val="00F33108"/>
    <w:rsid w:val="00F41CA6"/>
    <w:rsid w:val="00F42281"/>
    <w:rsid w:val="00F42881"/>
    <w:rsid w:val="00F462E5"/>
    <w:rsid w:val="00F759C1"/>
    <w:rsid w:val="00F90A57"/>
    <w:rsid w:val="00FA0D03"/>
    <w:rsid w:val="00FA54A7"/>
    <w:rsid w:val="00FA70A2"/>
    <w:rsid w:val="00FB20D4"/>
    <w:rsid w:val="00FC4EE6"/>
    <w:rsid w:val="00FC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0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A0D03"/>
    <w:pPr>
      <w:keepNext/>
      <w:suppressAutoHyphens w:val="0"/>
      <w:spacing w:before="240" w:after="60"/>
      <w:jc w:val="center"/>
      <w:outlineLvl w:val="0"/>
    </w:pPr>
    <w:rPr>
      <w:rFonts w:ascii="Arial" w:eastAsia="Arial Unicode MS" w:hAnsi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D0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0D03"/>
    <w:pPr>
      <w:keepNext/>
      <w:suppressAutoHyphens w:val="0"/>
      <w:ind w:right="-11"/>
      <w:jc w:val="center"/>
      <w:outlineLvl w:val="2"/>
    </w:pPr>
    <w:rPr>
      <w:rFonts w:ascii="Arial" w:eastAsia="Arial Unicode MS" w:hAnsi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0D03"/>
    <w:pPr>
      <w:keepNext/>
      <w:suppressAutoHyphens w:val="0"/>
      <w:spacing w:before="40" w:after="40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0D03"/>
    <w:pPr>
      <w:keepNext/>
      <w:suppressAutoHyphens w:val="0"/>
      <w:jc w:val="right"/>
      <w:outlineLvl w:val="4"/>
    </w:pPr>
    <w:rPr>
      <w:rFonts w:eastAsia="Arial Unicode MS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0D03"/>
    <w:pPr>
      <w:keepNext/>
      <w:suppressAutoHyphens w:val="0"/>
      <w:jc w:val="center"/>
      <w:outlineLvl w:val="5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03"/>
    <w:rPr>
      <w:rFonts w:ascii="Arial" w:eastAsia="Arial Unicode MS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A0D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0D03"/>
    <w:rPr>
      <w:rFonts w:ascii="Arial" w:eastAsia="Arial Unicode MS" w:hAnsi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A0D0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A0D03"/>
    <w:rPr>
      <w:rFonts w:eastAsia="Arial Unicode MS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A0D03"/>
    <w:rPr>
      <w:b/>
      <w:bCs/>
      <w:i/>
      <w:iCs/>
      <w:sz w:val="24"/>
      <w:szCs w:val="24"/>
    </w:rPr>
  </w:style>
  <w:style w:type="character" w:customStyle="1" w:styleId="WW8Num1z0">
    <w:name w:val="WW8Num1z0"/>
    <w:rsid w:val="00FA0D03"/>
    <w:rPr>
      <w:rFonts w:ascii="Symbol" w:hAnsi="Symbol"/>
    </w:rPr>
  </w:style>
  <w:style w:type="character" w:customStyle="1" w:styleId="WW8Num2z0">
    <w:name w:val="WW8Num2z0"/>
    <w:rsid w:val="00FA0D03"/>
    <w:rPr>
      <w:rFonts w:ascii="Symbol" w:hAnsi="Symbol"/>
    </w:rPr>
  </w:style>
  <w:style w:type="character" w:customStyle="1" w:styleId="WW8Num3z0">
    <w:name w:val="WW8Num3z0"/>
    <w:rsid w:val="00FA0D03"/>
    <w:rPr>
      <w:rFonts w:ascii="Symbol" w:hAnsi="Symbol"/>
    </w:rPr>
  </w:style>
  <w:style w:type="character" w:customStyle="1" w:styleId="WW8Num4z0">
    <w:name w:val="WW8Num4z0"/>
    <w:rsid w:val="00FA0D03"/>
    <w:rPr>
      <w:rFonts w:ascii="Symbol" w:hAnsi="Symbol"/>
    </w:rPr>
  </w:style>
  <w:style w:type="character" w:customStyle="1" w:styleId="WW8Num5z0">
    <w:name w:val="WW8Num5z0"/>
    <w:rsid w:val="00FA0D03"/>
    <w:rPr>
      <w:rFonts w:ascii="Symbol" w:hAnsi="Symbol"/>
    </w:rPr>
  </w:style>
  <w:style w:type="character" w:customStyle="1" w:styleId="WW8Num6z0">
    <w:name w:val="WW8Num6z0"/>
    <w:rsid w:val="00FA0D03"/>
    <w:rPr>
      <w:rFonts w:ascii="Symbol" w:hAnsi="Symbol"/>
    </w:rPr>
  </w:style>
  <w:style w:type="character" w:customStyle="1" w:styleId="WW8Num7z0">
    <w:name w:val="WW8Num7z0"/>
    <w:rsid w:val="00FA0D03"/>
    <w:rPr>
      <w:rFonts w:ascii="Symbol" w:hAnsi="Symbol" w:cs="OpenSymbol"/>
    </w:rPr>
  </w:style>
  <w:style w:type="character" w:customStyle="1" w:styleId="WW8Num7z1">
    <w:name w:val="WW8Num7z1"/>
    <w:rsid w:val="00FA0D03"/>
    <w:rPr>
      <w:rFonts w:ascii="OpenSymbol" w:hAnsi="OpenSymbol" w:cs="OpenSymbol"/>
    </w:rPr>
  </w:style>
  <w:style w:type="character" w:customStyle="1" w:styleId="WW8Num8z0">
    <w:name w:val="WW8Num8z0"/>
    <w:rsid w:val="00FA0D03"/>
    <w:rPr>
      <w:rFonts w:ascii="Wingdings" w:hAnsi="Wingdings" w:cs="OpenSymbol"/>
    </w:rPr>
  </w:style>
  <w:style w:type="character" w:customStyle="1" w:styleId="Absatz-Standardschriftart">
    <w:name w:val="Absatz-Standardschriftart"/>
    <w:rsid w:val="00FA0D03"/>
  </w:style>
  <w:style w:type="character" w:customStyle="1" w:styleId="WW-Absatz-Standardschriftart">
    <w:name w:val="WW-Absatz-Standardschriftart"/>
    <w:rsid w:val="00FA0D03"/>
  </w:style>
  <w:style w:type="character" w:customStyle="1" w:styleId="WW-Absatz-Standardschriftart1">
    <w:name w:val="WW-Absatz-Standardschriftart1"/>
    <w:rsid w:val="00FA0D03"/>
  </w:style>
  <w:style w:type="character" w:customStyle="1" w:styleId="WW-Absatz-Standardschriftart11">
    <w:name w:val="WW-Absatz-Standardschriftart11"/>
    <w:rsid w:val="00FA0D03"/>
  </w:style>
  <w:style w:type="character" w:customStyle="1" w:styleId="WW-Absatz-Standardschriftart111">
    <w:name w:val="WW-Absatz-Standardschriftart111"/>
    <w:rsid w:val="00FA0D03"/>
  </w:style>
  <w:style w:type="character" w:customStyle="1" w:styleId="WW-Absatz-Standardschriftart1111">
    <w:name w:val="WW-Absatz-Standardschriftart1111"/>
    <w:rsid w:val="00FA0D03"/>
  </w:style>
  <w:style w:type="character" w:customStyle="1" w:styleId="WW-Absatz-Standardschriftart11111">
    <w:name w:val="WW-Absatz-Standardschriftart11111"/>
    <w:rsid w:val="00FA0D03"/>
  </w:style>
  <w:style w:type="character" w:customStyle="1" w:styleId="WW-Absatz-Standardschriftart111111">
    <w:name w:val="WW-Absatz-Standardschriftart111111"/>
    <w:rsid w:val="00FA0D03"/>
  </w:style>
  <w:style w:type="character" w:customStyle="1" w:styleId="WW-Absatz-Standardschriftart1111111">
    <w:name w:val="WW-Absatz-Standardschriftart1111111"/>
    <w:rsid w:val="00FA0D03"/>
  </w:style>
  <w:style w:type="character" w:customStyle="1" w:styleId="WW-Absatz-Standardschriftart11111111">
    <w:name w:val="WW-Absatz-Standardschriftart11111111"/>
    <w:rsid w:val="00FA0D03"/>
  </w:style>
  <w:style w:type="character" w:customStyle="1" w:styleId="WW8Num8z1">
    <w:name w:val="WW8Num8z1"/>
    <w:rsid w:val="00FA0D03"/>
    <w:rPr>
      <w:rFonts w:ascii="OpenSymbol" w:hAnsi="OpenSymbol" w:cs="OpenSymbol"/>
    </w:rPr>
  </w:style>
  <w:style w:type="character" w:customStyle="1" w:styleId="WW8Num8z3">
    <w:name w:val="WW8Num8z3"/>
    <w:rsid w:val="00FA0D03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A0D03"/>
  </w:style>
  <w:style w:type="character" w:customStyle="1" w:styleId="WW-Absatz-Standardschriftart1111111111">
    <w:name w:val="WW-Absatz-Standardschriftart1111111111"/>
    <w:rsid w:val="00FA0D03"/>
  </w:style>
  <w:style w:type="character" w:customStyle="1" w:styleId="WW-Absatz-Standardschriftart11111111111">
    <w:name w:val="WW-Absatz-Standardschriftart11111111111"/>
    <w:rsid w:val="00FA0D03"/>
  </w:style>
  <w:style w:type="character" w:customStyle="1" w:styleId="WW-Absatz-Standardschriftart111111111111">
    <w:name w:val="WW-Absatz-Standardschriftart111111111111"/>
    <w:rsid w:val="00FA0D03"/>
  </w:style>
  <w:style w:type="character" w:customStyle="1" w:styleId="WW-Absatz-Standardschriftart1111111111111">
    <w:name w:val="WW-Absatz-Standardschriftart1111111111111"/>
    <w:rsid w:val="00FA0D03"/>
  </w:style>
  <w:style w:type="character" w:customStyle="1" w:styleId="WW8Num1z1">
    <w:name w:val="WW8Num1z1"/>
    <w:rsid w:val="00FA0D03"/>
    <w:rPr>
      <w:rFonts w:ascii="Courier New" w:hAnsi="Courier New" w:cs="Courier New"/>
    </w:rPr>
  </w:style>
  <w:style w:type="character" w:customStyle="1" w:styleId="WW8Num1z2">
    <w:name w:val="WW8Num1z2"/>
    <w:rsid w:val="00FA0D03"/>
    <w:rPr>
      <w:rFonts w:ascii="Wingdings" w:hAnsi="Wingdings"/>
    </w:rPr>
  </w:style>
  <w:style w:type="character" w:customStyle="1" w:styleId="WW8Num2z1">
    <w:name w:val="WW8Num2z1"/>
    <w:rsid w:val="00FA0D03"/>
    <w:rPr>
      <w:rFonts w:ascii="Courier New" w:hAnsi="Courier New" w:cs="Courier New"/>
    </w:rPr>
  </w:style>
  <w:style w:type="character" w:customStyle="1" w:styleId="WW8Num2z2">
    <w:name w:val="WW8Num2z2"/>
    <w:rsid w:val="00FA0D03"/>
    <w:rPr>
      <w:rFonts w:ascii="Wingdings" w:hAnsi="Wingdings"/>
    </w:rPr>
  </w:style>
  <w:style w:type="character" w:customStyle="1" w:styleId="WW8Num3z1">
    <w:name w:val="WW8Num3z1"/>
    <w:rsid w:val="00FA0D03"/>
    <w:rPr>
      <w:rFonts w:ascii="Courier New" w:hAnsi="Courier New" w:cs="Courier New"/>
    </w:rPr>
  </w:style>
  <w:style w:type="character" w:customStyle="1" w:styleId="WW8Num3z2">
    <w:name w:val="WW8Num3z2"/>
    <w:rsid w:val="00FA0D03"/>
    <w:rPr>
      <w:rFonts w:ascii="Wingdings" w:hAnsi="Wingdings"/>
    </w:rPr>
  </w:style>
  <w:style w:type="character" w:customStyle="1" w:styleId="WW8Num4z1">
    <w:name w:val="WW8Num4z1"/>
    <w:rsid w:val="00FA0D03"/>
    <w:rPr>
      <w:rFonts w:ascii="Courier New" w:hAnsi="Courier New" w:cs="Courier New"/>
    </w:rPr>
  </w:style>
  <w:style w:type="character" w:customStyle="1" w:styleId="WW8Num4z2">
    <w:name w:val="WW8Num4z2"/>
    <w:rsid w:val="00FA0D03"/>
    <w:rPr>
      <w:rFonts w:ascii="Wingdings" w:hAnsi="Wingdings"/>
    </w:rPr>
  </w:style>
  <w:style w:type="character" w:customStyle="1" w:styleId="WW8Num5z1">
    <w:name w:val="WW8Num5z1"/>
    <w:rsid w:val="00FA0D03"/>
    <w:rPr>
      <w:rFonts w:ascii="Courier New" w:hAnsi="Courier New" w:cs="Courier New"/>
    </w:rPr>
  </w:style>
  <w:style w:type="character" w:customStyle="1" w:styleId="WW8Num5z2">
    <w:name w:val="WW8Num5z2"/>
    <w:rsid w:val="00FA0D03"/>
    <w:rPr>
      <w:rFonts w:ascii="Wingdings" w:hAnsi="Wingdings"/>
    </w:rPr>
  </w:style>
  <w:style w:type="character" w:customStyle="1" w:styleId="WW8Num6z1">
    <w:name w:val="WW8Num6z1"/>
    <w:rsid w:val="00FA0D03"/>
    <w:rPr>
      <w:rFonts w:ascii="Courier New" w:hAnsi="Courier New" w:cs="Courier New"/>
    </w:rPr>
  </w:style>
  <w:style w:type="character" w:customStyle="1" w:styleId="WW8Num6z2">
    <w:name w:val="WW8Num6z2"/>
    <w:rsid w:val="00FA0D03"/>
    <w:rPr>
      <w:rFonts w:ascii="Wingdings" w:hAnsi="Wingdings"/>
    </w:rPr>
  </w:style>
  <w:style w:type="character" w:customStyle="1" w:styleId="11">
    <w:name w:val="Основной шрифт абзаца1"/>
    <w:rsid w:val="00FA0D03"/>
  </w:style>
  <w:style w:type="character" w:styleId="a3">
    <w:name w:val="page number"/>
    <w:basedOn w:val="11"/>
    <w:rsid w:val="00FA0D03"/>
  </w:style>
  <w:style w:type="character" w:customStyle="1" w:styleId="a4">
    <w:name w:val="Маркеры списка"/>
    <w:rsid w:val="00FA0D0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A0D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FA0D03"/>
    <w:pPr>
      <w:spacing w:after="120"/>
    </w:pPr>
  </w:style>
  <w:style w:type="character" w:customStyle="1" w:styleId="a7">
    <w:name w:val="Основной текст Знак"/>
    <w:basedOn w:val="a0"/>
    <w:link w:val="a6"/>
    <w:rsid w:val="00FA0D03"/>
    <w:rPr>
      <w:lang w:eastAsia="ar-SA"/>
    </w:rPr>
  </w:style>
  <w:style w:type="paragraph" w:styleId="a8">
    <w:name w:val="List"/>
    <w:basedOn w:val="a6"/>
    <w:rsid w:val="00FA0D03"/>
    <w:rPr>
      <w:rFonts w:cs="Tahoma"/>
    </w:rPr>
  </w:style>
  <w:style w:type="paragraph" w:customStyle="1" w:styleId="12">
    <w:name w:val="Название1"/>
    <w:basedOn w:val="a"/>
    <w:rsid w:val="00FA0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A0D03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FA0D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A0D03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A0D03"/>
    <w:rPr>
      <w:sz w:val="28"/>
      <w:lang w:val="en-US"/>
    </w:rPr>
  </w:style>
  <w:style w:type="paragraph" w:customStyle="1" w:styleId="ab">
    <w:name w:val="Содержимое таблицы"/>
    <w:basedOn w:val="a"/>
    <w:rsid w:val="00FA0D03"/>
    <w:pPr>
      <w:suppressLineNumbers/>
    </w:pPr>
  </w:style>
  <w:style w:type="paragraph" w:customStyle="1" w:styleId="ac">
    <w:name w:val="Заголовок таблицы"/>
    <w:basedOn w:val="ab"/>
    <w:rsid w:val="00FA0D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A0D03"/>
  </w:style>
  <w:style w:type="paragraph" w:styleId="ae">
    <w:name w:val="footer"/>
    <w:basedOn w:val="a"/>
    <w:link w:val="af"/>
    <w:uiPriority w:val="99"/>
    <w:rsid w:val="00FA0D03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0D03"/>
    <w:rPr>
      <w:lang w:eastAsia="ar-SA"/>
    </w:rPr>
  </w:style>
  <w:style w:type="paragraph" w:customStyle="1" w:styleId="Default">
    <w:name w:val="Default"/>
    <w:rsid w:val="00FA0D0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HTML">
    <w:name w:val="HTML Address"/>
    <w:basedOn w:val="a"/>
    <w:link w:val="HTML0"/>
    <w:rsid w:val="00FA0D03"/>
    <w:rPr>
      <w:i/>
      <w:iCs/>
    </w:rPr>
  </w:style>
  <w:style w:type="character" w:customStyle="1" w:styleId="HTML0">
    <w:name w:val="Адрес HTML Знак"/>
    <w:basedOn w:val="a0"/>
    <w:link w:val="HTML"/>
    <w:rsid w:val="00FA0D03"/>
    <w:rPr>
      <w:i/>
      <w:iCs/>
      <w:lang w:eastAsia="ar-SA"/>
    </w:rPr>
  </w:style>
  <w:style w:type="paragraph" w:customStyle="1" w:styleId="af0">
    <w:name w:val="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 w:cs="Tahoma"/>
      <w:color w:val="000000"/>
      <w:sz w:val="36"/>
      <w:szCs w:val="36"/>
      <w:lang w:eastAsia="hi-IN" w:bidi="hi-IN"/>
    </w:rPr>
  </w:style>
  <w:style w:type="paragraph" w:customStyle="1" w:styleId="af1">
    <w:name w:val="?????? ?? ????????"/>
    <w:basedOn w:val="af0"/>
    <w:rsid w:val="00FA0D03"/>
  </w:style>
  <w:style w:type="paragraph" w:customStyle="1" w:styleId="af2">
    <w:name w:val="?????? ? ?????"/>
    <w:basedOn w:val="af0"/>
    <w:rsid w:val="00FA0D03"/>
  </w:style>
  <w:style w:type="paragraph" w:customStyle="1" w:styleId="af3">
    <w:name w:val="?????? ??? ???????"/>
    <w:basedOn w:val="af0"/>
    <w:rsid w:val="00FA0D03"/>
  </w:style>
  <w:style w:type="paragraph" w:customStyle="1" w:styleId="af4">
    <w:name w:val="?????"/>
    <w:basedOn w:val="af0"/>
    <w:rsid w:val="00FA0D03"/>
  </w:style>
  <w:style w:type="paragraph" w:customStyle="1" w:styleId="af5">
    <w:name w:val="???????? ?????"/>
    <w:basedOn w:val="af0"/>
    <w:rsid w:val="00FA0D03"/>
  </w:style>
  <w:style w:type="paragraph" w:customStyle="1" w:styleId="af6">
    <w:name w:val="???????????? ?????? ?? ??????"/>
    <w:basedOn w:val="af0"/>
    <w:rsid w:val="00FA0D03"/>
  </w:style>
  <w:style w:type="paragraph" w:customStyle="1" w:styleId="af7">
    <w:name w:val="?????? ?????? ? ????????"/>
    <w:basedOn w:val="af0"/>
    <w:rsid w:val="00FA0D03"/>
    <w:pPr>
      <w:ind w:firstLine="340"/>
    </w:pPr>
  </w:style>
  <w:style w:type="paragraph" w:customStyle="1" w:styleId="af8">
    <w:name w:val="?????????"/>
    <w:basedOn w:val="af0"/>
    <w:rsid w:val="00FA0D03"/>
  </w:style>
  <w:style w:type="paragraph" w:customStyle="1" w:styleId="14">
    <w:name w:val="????????? 1"/>
    <w:basedOn w:val="af0"/>
    <w:rsid w:val="00FA0D03"/>
    <w:pPr>
      <w:jc w:val="center"/>
    </w:pPr>
  </w:style>
  <w:style w:type="paragraph" w:customStyle="1" w:styleId="22">
    <w:name w:val="????????? 2"/>
    <w:basedOn w:val="af0"/>
    <w:rsid w:val="00FA0D03"/>
    <w:pPr>
      <w:spacing w:before="57" w:after="57"/>
      <w:ind w:right="113"/>
      <w:jc w:val="center"/>
    </w:pPr>
  </w:style>
  <w:style w:type="paragraph" w:customStyle="1" w:styleId="WW-">
    <w:name w:val="WW-?????????"/>
    <w:basedOn w:val="af0"/>
    <w:rsid w:val="00FA0D03"/>
    <w:pPr>
      <w:spacing w:before="238" w:after="119"/>
    </w:pPr>
  </w:style>
  <w:style w:type="paragraph" w:customStyle="1" w:styleId="WW-1">
    <w:name w:val="WW-????????? 1"/>
    <w:basedOn w:val="af0"/>
    <w:rsid w:val="00FA0D03"/>
    <w:pPr>
      <w:spacing w:before="238" w:after="119"/>
    </w:pPr>
  </w:style>
  <w:style w:type="paragraph" w:customStyle="1" w:styleId="WW-2">
    <w:name w:val="WW-????????? 2"/>
    <w:basedOn w:val="af0"/>
    <w:rsid w:val="00FA0D03"/>
    <w:pPr>
      <w:spacing w:before="238" w:after="119"/>
    </w:pPr>
  </w:style>
  <w:style w:type="paragraph" w:customStyle="1" w:styleId="af9">
    <w:name w:val="????????? ?????"/>
    <w:basedOn w:val="af0"/>
    <w:rsid w:val="00FA0D03"/>
  </w:style>
  <w:style w:type="paragraph" w:customStyle="1" w:styleId="LTGliederung1">
    <w:name w:val="???????~LT~Gliederung 1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FA0D0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FA0D0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FA0D0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FA0D03"/>
  </w:style>
  <w:style w:type="paragraph" w:customStyle="1" w:styleId="LTGliederung7">
    <w:name w:val="???????~LT~Gliederung 7"/>
    <w:basedOn w:val="LTGliederung6"/>
    <w:rsid w:val="00FA0D03"/>
  </w:style>
  <w:style w:type="paragraph" w:customStyle="1" w:styleId="LTGliederung8">
    <w:name w:val="???????~LT~Gliederung 8"/>
    <w:basedOn w:val="LTGliederung7"/>
    <w:rsid w:val="00FA0D03"/>
  </w:style>
  <w:style w:type="paragraph" w:customStyle="1" w:styleId="LTGliederung9">
    <w:name w:val="???????~LT~Gliederung 9"/>
    <w:basedOn w:val="LTGliederung8"/>
    <w:rsid w:val="00FA0D03"/>
  </w:style>
  <w:style w:type="paragraph" w:customStyle="1" w:styleId="LTTitel">
    <w:name w:val="???????~LT~Titel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FA0D03"/>
    <w:pPr>
      <w:widowControl w:val="0"/>
      <w:suppressAutoHyphens/>
      <w:autoSpaceDE w:val="0"/>
      <w:jc w:val="center"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default0">
    <w:name w:val="default"/>
    <w:rsid w:val="00FA0D03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FA0D03"/>
  </w:style>
  <w:style w:type="paragraph" w:customStyle="1" w:styleId="blue2">
    <w:name w:val="blue2"/>
    <w:basedOn w:val="default0"/>
    <w:rsid w:val="00FA0D03"/>
  </w:style>
  <w:style w:type="paragraph" w:customStyle="1" w:styleId="blue3">
    <w:name w:val="blue3"/>
    <w:basedOn w:val="default0"/>
    <w:rsid w:val="00FA0D03"/>
  </w:style>
  <w:style w:type="paragraph" w:customStyle="1" w:styleId="bw1">
    <w:name w:val="bw1"/>
    <w:basedOn w:val="default0"/>
    <w:rsid w:val="00FA0D03"/>
  </w:style>
  <w:style w:type="paragraph" w:customStyle="1" w:styleId="bw2">
    <w:name w:val="bw2"/>
    <w:basedOn w:val="default0"/>
    <w:rsid w:val="00FA0D03"/>
  </w:style>
  <w:style w:type="paragraph" w:customStyle="1" w:styleId="bw3">
    <w:name w:val="bw3"/>
    <w:basedOn w:val="default0"/>
    <w:rsid w:val="00FA0D03"/>
  </w:style>
  <w:style w:type="paragraph" w:customStyle="1" w:styleId="orange1">
    <w:name w:val="orange1"/>
    <w:basedOn w:val="default0"/>
    <w:rsid w:val="00FA0D03"/>
  </w:style>
  <w:style w:type="paragraph" w:customStyle="1" w:styleId="orange2">
    <w:name w:val="orange2"/>
    <w:basedOn w:val="default0"/>
    <w:rsid w:val="00FA0D03"/>
  </w:style>
  <w:style w:type="paragraph" w:customStyle="1" w:styleId="orange3">
    <w:name w:val="orange3"/>
    <w:basedOn w:val="default0"/>
    <w:rsid w:val="00FA0D03"/>
  </w:style>
  <w:style w:type="paragraph" w:customStyle="1" w:styleId="turquise1">
    <w:name w:val="turquise1"/>
    <w:basedOn w:val="default0"/>
    <w:rsid w:val="00FA0D03"/>
  </w:style>
  <w:style w:type="paragraph" w:customStyle="1" w:styleId="turquise2">
    <w:name w:val="turquise2"/>
    <w:basedOn w:val="default0"/>
    <w:rsid w:val="00FA0D03"/>
  </w:style>
  <w:style w:type="paragraph" w:customStyle="1" w:styleId="turquise3">
    <w:name w:val="turquise3"/>
    <w:basedOn w:val="default0"/>
    <w:rsid w:val="00FA0D03"/>
  </w:style>
  <w:style w:type="paragraph" w:customStyle="1" w:styleId="gray1">
    <w:name w:val="gray1"/>
    <w:basedOn w:val="default0"/>
    <w:rsid w:val="00FA0D03"/>
  </w:style>
  <w:style w:type="paragraph" w:customStyle="1" w:styleId="gray2">
    <w:name w:val="gray2"/>
    <w:basedOn w:val="default0"/>
    <w:rsid w:val="00FA0D03"/>
  </w:style>
  <w:style w:type="paragraph" w:customStyle="1" w:styleId="gray3">
    <w:name w:val="gray3"/>
    <w:basedOn w:val="default0"/>
    <w:rsid w:val="00FA0D03"/>
  </w:style>
  <w:style w:type="paragraph" w:customStyle="1" w:styleId="sun1">
    <w:name w:val="sun1"/>
    <w:basedOn w:val="default0"/>
    <w:rsid w:val="00FA0D03"/>
  </w:style>
  <w:style w:type="paragraph" w:customStyle="1" w:styleId="sun2">
    <w:name w:val="sun2"/>
    <w:basedOn w:val="default0"/>
    <w:rsid w:val="00FA0D03"/>
  </w:style>
  <w:style w:type="paragraph" w:customStyle="1" w:styleId="sun3">
    <w:name w:val="sun3"/>
    <w:basedOn w:val="default0"/>
    <w:rsid w:val="00FA0D03"/>
  </w:style>
  <w:style w:type="paragraph" w:customStyle="1" w:styleId="earth1">
    <w:name w:val="earth1"/>
    <w:basedOn w:val="default0"/>
    <w:rsid w:val="00FA0D03"/>
  </w:style>
  <w:style w:type="paragraph" w:customStyle="1" w:styleId="earth2">
    <w:name w:val="earth2"/>
    <w:basedOn w:val="default0"/>
    <w:rsid w:val="00FA0D03"/>
  </w:style>
  <w:style w:type="paragraph" w:customStyle="1" w:styleId="earth3">
    <w:name w:val="earth3"/>
    <w:basedOn w:val="default0"/>
    <w:rsid w:val="00FA0D03"/>
  </w:style>
  <w:style w:type="paragraph" w:customStyle="1" w:styleId="green1">
    <w:name w:val="green1"/>
    <w:basedOn w:val="default0"/>
    <w:rsid w:val="00FA0D03"/>
  </w:style>
  <w:style w:type="paragraph" w:customStyle="1" w:styleId="green2">
    <w:name w:val="green2"/>
    <w:basedOn w:val="default0"/>
    <w:rsid w:val="00FA0D03"/>
  </w:style>
  <w:style w:type="paragraph" w:customStyle="1" w:styleId="green3">
    <w:name w:val="green3"/>
    <w:basedOn w:val="default0"/>
    <w:rsid w:val="00FA0D03"/>
  </w:style>
  <w:style w:type="paragraph" w:customStyle="1" w:styleId="seetang1">
    <w:name w:val="seetang1"/>
    <w:basedOn w:val="default0"/>
    <w:rsid w:val="00FA0D03"/>
  </w:style>
  <w:style w:type="paragraph" w:customStyle="1" w:styleId="seetang2">
    <w:name w:val="seetang2"/>
    <w:basedOn w:val="default0"/>
    <w:rsid w:val="00FA0D03"/>
  </w:style>
  <w:style w:type="paragraph" w:customStyle="1" w:styleId="seetang3">
    <w:name w:val="seetang3"/>
    <w:basedOn w:val="default0"/>
    <w:rsid w:val="00FA0D03"/>
  </w:style>
  <w:style w:type="paragraph" w:customStyle="1" w:styleId="lightblue1">
    <w:name w:val="lightblue1"/>
    <w:basedOn w:val="default0"/>
    <w:rsid w:val="00FA0D03"/>
  </w:style>
  <w:style w:type="paragraph" w:customStyle="1" w:styleId="lightblue2">
    <w:name w:val="lightblue2"/>
    <w:basedOn w:val="default0"/>
    <w:rsid w:val="00FA0D03"/>
  </w:style>
  <w:style w:type="paragraph" w:customStyle="1" w:styleId="lightblue3">
    <w:name w:val="lightblue3"/>
    <w:basedOn w:val="default0"/>
    <w:rsid w:val="00FA0D03"/>
  </w:style>
  <w:style w:type="paragraph" w:customStyle="1" w:styleId="yellow1">
    <w:name w:val="yellow1"/>
    <w:basedOn w:val="default0"/>
    <w:rsid w:val="00FA0D03"/>
  </w:style>
  <w:style w:type="paragraph" w:customStyle="1" w:styleId="yellow2">
    <w:name w:val="yellow2"/>
    <w:basedOn w:val="default0"/>
    <w:rsid w:val="00FA0D03"/>
  </w:style>
  <w:style w:type="paragraph" w:customStyle="1" w:styleId="yellow3">
    <w:name w:val="yellow3"/>
    <w:basedOn w:val="default0"/>
    <w:rsid w:val="00FA0D03"/>
  </w:style>
  <w:style w:type="paragraph" w:customStyle="1" w:styleId="WW-10">
    <w:name w:val="WW-?????????1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afa">
    <w:name w:val="?????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afb">
    <w:name w:val="??????? 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c">
    <w:name w:val="???"/>
    <w:rsid w:val="00FA0D03"/>
    <w:pPr>
      <w:widowControl w:val="0"/>
      <w:suppressAutoHyphens/>
      <w:autoSpaceDE w:val="0"/>
      <w:jc w:val="center"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d">
    <w:name w:val="???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FA0D0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FA0D0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FA0D0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FA0D03"/>
  </w:style>
  <w:style w:type="paragraph" w:customStyle="1" w:styleId="7">
    <w:name w:val="????????? 7"/>
    <w:basedOn w:val="61"/>
    <w:rsid w:val="00FA0D03"/>
  </w:style>
  <w:style w:type="paragraph" w:customStyle="1" w:styleId="8">
    <w:name w:val="????????? 8"/>
    <w:basedOn w:val="7"/>
    <w:rsid w:val="00FA0D03"/>
  </w:style>
  <w:style w:type="paragraph" w:customStyle="1" w:styleId="9">
    <w:name w:val="????????? 9"/>
    <w:basedOn w:val="8"/>
    <w:rsid w:val="00FA0D03"/>
  </w:style>
  <w:style w:type="paragraph" w:customStyle="1" w:styleId="WW-12">
    <w:name w:val="WW-?????????12"/>
    <w:basedOn w:val="af0"/>
    <w:rsid w:val="00FA0D03"/>
    <w:pPr>
      <w:spacing w:before="238" w:after="119"/>
    </w:pPr>
  </w:style>
  <w:style w:type="paragraph" w:customStyle="1" w:styleId="WW-112">
    <w:name w:val="WW-????????? 112"/>
    <w:basedOn w:val="af0"/>
    <w:rsid w:val="00FA0D03"/>
    <w:pPr>
      <w:spacing w:before="238" w:after="119"/>
    </w:pPr>
  </w:style>
  <w:style w:type="paragraph" w:customStyle="1" w:styleId="WW-212">
    <w:name w:val="WW-????????? 212"/>
    <w:basedOn w:val="af0"/>
    <w:rsid w:val="00FA0D03"/>
    <w:pPr>
      <w:spacing w:before="238" w:after="119"/>
    </w:pPr>
  </w:style>
  <w:style w:type="paragraph" w:customStyle="1" w:styleId="WW-123">
    <w:name w:val="WW-?????????123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e">
    <w:name w:val="Normal (Web)"/>
    <w:basedOn w:val="a"/>
    <w:rsid w:val="00FA0D03"/>
    <w:pPr>
      <w:suppressAutoHyphens w:val="0"/>
      <w:spacing w:before="100" w:after="100"/>
    </w:pPr>
    <w:rPr>
      <w:rFonts w:ascii="Verdana" w:hAnsi="Verdana"/>
      <w:sz w:val="18"/>
      <w:szCs w:val="24"/>
      <w:lang w:eastAsia="ru-RU"/>
    </w:rPr>
  </w:style>
  <w:style w:type="paragraph" w:customStyle="1" w:styleId="ConsPlusTitle">
    <w:name w:val="ConsPlusTitle"/>
    <w:rsid w:val="00FA0D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rsid w:val="00FA0D0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FA0D03"/>
    <w:rPr>
      <w:lang w:eastAsia="ar-SA"/>
    </w:rPr>
  </w:style>
  <w:style w:type="paragraph" w:styleId="aff1">
    <w:name w:val="Subtitle"/>
    <w:basedOn w:val="a"/>
    <w:link w:val="aff2"/>
    <w:qFormat/>
    <w:rsid w:val="00FA0D03"/>
    <w:pPr>
      <w:suppressAutoHyphens w:val="0"/>
      <w:spacing w:before="120"/>
      <w:jc w:val="center"/>
    </w:pPr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FA0D03"/>
    <w:rPr>
      <w:rFonts w:ascii="Arial" w:hAnsi="Arial"/>
      <w:b/>
      <w:bCs/>
      <w:caps/>
      <w:sz w:val="28"/>
      <w:szCs w:val="24"/>
    </w:rPr>
  </w:style>
  <w:style w:type="paragraph" w:styleId="23">
    <w:name w:val="Body Text Indent 2"/>
    <w:basedOn w:val="a"/>
    <w:link w:val="24"/>
    <w:rsid w:val="00FA0D03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0D03"/>
    <w:rPr>
      <w:sz w:val="24"/>
      <w:szCs w:val="24"/>
    </w:rPr>
  </w:style>
  <w:style w:type="paragraph" w:styleId="32">
    <w:name w:val="Body Text Indent 3"/>
    <w:basedOn w:val="a"/>
    <w:link w:val="33"/>
    <w:rsid w:val="00FA0D03"/>
    <w:pPr>
      <w:suppressAutoHyphens w:val="0"/>
      <w:ind w:firstLine="540"/>
      <w:jc w:val="both"/>
    </w:pPr>
    <w:rPr>
      <w:sz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A0D03"/>
    <w:rPr>
      <w:sz w:val="26"/>
    </w:rPr>
  </w:style>
  <w:style w:type="paragraph" w:styleId="aff3">
    <w:name w:val="Block Text"/>
    <w:basedOn w:val="a"/>
    <w:rsid w:val="00FA0D03"/>
    <w:pPr>
      <w:suppressAutoHyphens w:val="0"/>
      <w:ind w:left="2992" w:right="2981"/>
      <w:jc w:val="both"/>
    </w:pPr>
    <w:rPr>
      <w:rFonts w:ascii="Arial" w:hAnsi="Arial"/>
      <w:sz w:val="18"/>
      <w:szCs w:val="24"/>
      <w:lang w:eastAsia="ru-RU"/>
    </w:rPr>
  </w:style>
  <w:style w:type="paragraph" w:styleId="aff4">
    <w:name w:val="No Spacing"/>
    <w:qFormat/>
    <w:rsid w:val="00FA0D03"/>
    <w:rPr>
      <w:sz w:val="24"/>
      <w:szCs w:val="24"/>
    </w:rPr>
  </w:style>
  <w:style w:type="paragraph" w:customStyle="1" w:styleId="ConsPlusNormal">
    <w:name w:val="ConsPlusNormal"/>
    <w:rsid w:val="00FA0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5">
    <w:name w:val="Balloon Text"/>
    <w:basedOn w:val="a"/>
    <w:link w:val="aff6"/>
    <w:rsid w:val="00FA0D0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FA0D03"/>
    <w:rPr>
      <w:rFonts w:ascii="Tahoma" w:hAnsi="Tahoma" w:cs="Tahoma"/>
      <w:sz w:val="16"/>
      <w:szCs w:val="16"/>
    </w:rPr>
  </w:style>
  <w:style w:type="table" w:styleId="aff7">
    <w:name w:val="Table Grid"/>
    <w:basedOn w:val="a1"/>
    <w:uiPriority w:val="59"/>
    <w:rsid w:val="00FA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A0D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FA0D03"/>
  </w:style>
  <w:style w:type="character" w:customStyle="1" w:styleId="c40">
    <w:name w:val="c40"/>
    <w:basedOn w:val="a0"/>
    <w:rsid w:val="00FA0D03"/>
  </w:style>
  <w:style w:type="paragraph" w:customStyle="1" w:styleId="15">
    <w:name w:val="Абзац списка1"/>
    <w:basedOn w:val="a"/>
    <w:rsid w:val="00FA0D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f8">
    <w:name w:val="List Paragraph"/>
    <w:basedOn w:val="a"/>
    <w:link w:val="aff9"/>
    <w:uiPriority w:val="99"/>
    <w:qFormat/>
    <w:rsid w:val="00FA0D03"/>
    <w:pPr>
      <w:ind w:left="708"/>
    </w:pPr>
  </w:style>
  <w:style w:type="character" w:customStyle="1" w:styleId="c1">
    <w:name w:val="c1"/>
    <w:basedOn w:val="a0"/>
    <w:rsid w:val="00FA0D03"/>
  </w:style>
  <w:style w:type="character" w:customStyle="1" w:styleId="aff9">
    <w:name w:val="Абзац списка Знак"/>
    <w:link w:val="aff8"/>
    <w:uiPriority w:val="99"/>
    <w:locked/>
    <w:rsid w:val="00FA0D0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6021-64C4-44F1-A52A-7EC03DA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65</cp:revision>
  <cp:lastPrinted>2018-12-12T11:11:00Z</cp:lastPrinted>
  <dcterms:created xsi:type="dcterms:W3CDTF">2015-08-29T16:42:00Z</dcterms:created>
  <dcterms:modified xsi:type="dcterms:W3CDTF">2021-10-13T08:53:00Z</dcterms:modified>
</cp:coreProperties>
</file>