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DE" w:rsidRPr="00D743DE" w:rsidRDefault="00341D76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-620388</wp:posOffset>
            </wp:positionH>
            <wp:positionV relativeFrom="paragraph">
              <wp:posOffset>-524991</wp:posOffset>
            </wp:positionV>
            <wp:extent cx="7210494" cy="9998109"/>
            <wp:effectExtent l="19050" t="0" r="9456" b="0"/>
            <wp:wrapNone/>
            <wp:docPr id="1" name="Рисунок 1" descr="C:\Users\User\Desktop\скане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325" cy="99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3DE" w:rsidRPr="00D743DE">
        <w:rPr>
          <w:color w:val="000000"/>
          <w:sz w:val="24"/>
          <w:szCs w:val="24"/>
        </w:rPr>
        <w:t xml:space="preserve">                                                                 </w:t>
      </w:r>
      <w:r w:rsidR="00E33BDB">
        <w:rPr>
          <w:color w:val="000000"/>
          <w:sz w:val="24"/>
          <w:szCs w:val="24"/>
        </w:rPr>
        <w:t xml:space="preserve">                </w:t>
      </w:r>
      <w:r w:rsidR="00D743DE" w:rsidRPr="00D743DE">
        <w:rPr>
          <w:color w:val="000000"/>
          <w:sz w:val="24"/>
          <w:szCs w:val="24"/>
        </w:rPr>
        <w:t>УТВЕРЖДАЮ</w:t>
      </w:r>
    </w:p>
    <w:p w:rsidR="00D743DE" w:rsidRDefault="00E33BDB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D743DE" w:rsidRPr="00D743DE">
        <w:rPr>
          <w:color w:val="000000"/>
          <w:sz w:val="24"/>
          <w:szCs w:val="24"/>
        </w:rPr>
        <w:t>Директор МБОУ «Кленовская</w:t>
      </w:r>
      <w:r>
        <w:rPr>
          <w:color w:val="000000"/>
          <w:sz w:val="24"/>
          <w:szCs w:val="24"/>
        </w:rPr>
        <w:t xml:space="preserve">  </w:t>
      </w:r>
      <w:r w:rsidR="00D743DE" w:rsidRPr="00D743DE">
        <w:rPr>
          <w:color w:val="000000"/>
          <w:sz w:val="24"/>
          <w:szCs w:val="24"/>
        </w:rPr>
        <w:t xml:space="preserve">средняя </w:t>
      </w:r>
      <w:r>
        <w:rPr>
          <w:color w:val="000000"/>
          <w:sz w:val="24"/>
          <w:szCs w:val="24"/>
        </w:rPr>
        <w:t xml:space="preserve"> </w:t>
      </w:r>
      <w:r w:rsidR="00D743DE" w:rsidRPr="00D743DE">
        <w:rPr>
          <w:color w:val="000000"/>
          <w:sz w:val="24"/>
          <w:szCs w:val="24"/>
        </w:rPr>
        <w:t>школа»</w:t>
      </w:r>
    </w:p>
    <w:p w:rsidR="00D743DE" w:rsidRDefault="00E33BDB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D743DE">
        <w:rPr>
          <w:color w:val="000000"/>
          <w:sz w:val="24"/>
          <w:szCs w:val="24"/>
        </w:rPr>
        <w:t>______________ В.</w:t>
      </w:r>
      <w:r>
        <w:rPr>
          <w:color w:val="000000"/>
          <w:sz w:val="24"/>
          <w:szCs w:val="24"/>
        </w:rPr>
        <w:t xml:space="preserve"> </w:t>
      </w:r>
      <w:r w:rsidR="00D743DE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 xml:space="preserve"> </w:t>
      </w:r>
      <w:r w:rsidR="00D743DE">
        <w:rPr>
          <w:color w:val="000000"/>
          <w:sz w:val="24"/>
          <w:szCs w:val="24"/>
        </w:rPr>
        <w:t>Дробинина</w:t>
      </w:r>
    </w:p>
    <w:p w:rsidR="00D743DE" w:rsidRDefault="00E33BDB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2B5AAD">
        <w:rPr>
          <w:color w:val="000000"/>
          <w:sz w:val="24"/>
          <w:szCs w:val="24"/>
        </w:rPr>
        <w:t xml:space="preserve">Приказ № </w:t>
      </w:r>
      <w:r w:rsidR="00102483">
        <w:rPr>
          <w:color w:val="000000"/>
          <w:sz w:val="24"/>
          <w:szCs w:val="24"/>
          <w:u w:val="single"/>
        </w:rPr>
        <w:t>104</w:t>
      </w:r>
      <w:r w:rsidR="002B5AAD">
        <w:rPr>
          <w:color w:val="000000"/>
          <w:sz w:val="24"/>
          <w:szCs w:val="24"/>
        </w:rPr>
        <w:t xml:space="preserve">  от  </w:t>
      </w:r>
      <w:r w:rsidR="00102483">
        <w:rPr>
          <w:color w:val="000000"/>
          <w:sz w:val="24"/>
          <w:szCs w:val="24"/>
        </w:rPr>
        <w:t>_</w:t>
      </w:r>
      <w:r w:rsidR="00102483">
        <w:rPr>
          <w:color w:val="000000"/>
          <w:sz w:val="24"/>
          <w:szCs w:val="24"/>
          <w:u w:val="single"/>
        </w:rPr>
        <w:t>29.08</w:t>
      </w:r>
      <w:r w:rsidR="00D743DE" w:rsidRPr="002B5AAD">
        <w:rPr>
          <w:color w:val="000000"/>
          <w:sz w:val="24"/>
          <w:szCs w:val="24"/>
          <w:u w:val="single"/>
        </w:rPr>
        <w:t xml:space="preserve"> 201</w:t>
      </w:r>
      <w:r w:rsidR="003B6853">
        <w:rPr>
          <w:color w:val="000000"/>
          <w:sz w:val="24"/>
          <w:szCs w:val="24"/>
          <w:u w:val="single"/>
        </w:rPr>
        <w:t>7</w:t>
      </w:r>
      <w:r w:rsidR="00D743DE" w:rsidRPr="002B5AAD">
        <w:rPr>
          <w:color w:val="000000"/>
          <w:sz w:val="24"/>
          <w:szCs w:val="24"/>
          <w:u w:val="single"/>
        </w:rPr>
        <w:t xml:space="preserve"> г.</w:t>
      </w:r>
    </w:p>
    <w:p w:rsidR="00E33BDB" w:rsidRDefault="00E33BDB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E33BDB" w:rsidRDefault="00E33BDB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E33BDB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</w:p>
    <w:p w:rsidR="00D743DE" w:rsidRDefault="00D743DE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</w:p>
    <w:p w:rsidR="00D743DE" w:rsidRPr="00D743DE" w:rsidRDefault="00D743DE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D743DE">
        <w:rPr>
          <w:b/>
          <w:color w:val="000000"/>
          <w:sz w:val="32"/>
          <w:szCs w:val="32"/>
        </w:rPr>
        <w:t>УЧЕБНЫЙ ПЛАН</w:t>
      </w:r>
    </w:p>
    <w:p w:rsidR="00D743DE" w:rsidRPr="00D743DE" w:rsidRDefault="00D743DE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</w:t>
      </w:r>
      <w:r w:rsidRPr="00D743DE">
        <w:rPr>
          <w:b/>
          <w:color w:val="000000"/>
          <w:sz w:val="32"/>
          <w:szCs w:val="32"/>
        </w:rPr>
        <w:t>униципального бюджетного общеобразовательного учреждения</w:t>
      </w:r>
    </w:p>
    <w:p w:rsidR="00D743DE" w:rsidRPr="00D743DE" w:rsidRDefault="00D743DE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D743DE">
        <w:rPr>
          <w:b/>
          <w:color w:val="000000"/>
          <w:sz w:val="32"/>
          <w:szCs w:val="32"/>
        </w:rPr>
        <w:t>«Кленовская средняя общеобразовательная школа»</w:t>
      </w:r>
    </w:p>
    <w:p w:rsidR="00D743DE" w:rsidRPr="00D743DE" w:rsidRDefault="00D743DE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</w:t>
      </w:r>
      <w:r w:rsidRPr="00D743DE">
        <w:rPr>
          <w:b/>
          <w:color w:val="000000"/>
          <w:sz w:val="32"/>
          <w:szCs w:val="32"/>
        </w:rPr>
        <w:t>а 201</w:t>
      </w:r>
      <w:r w:rsidR="003B6853">
        <w:rPr>
          <w:b/>
          <w:color w:val="000000"/>
          <w:sz w:val="32"/>
          <w:szCs w:val="32"/>
        </w:rPr>
        <w:t>7</w:t>
      </w:r>
      <w:r w:rsidRPr="00D743DE">
        <w:rPr>
          <w:b/>
          <w:color w:val="000000"/>
          <w:sz w:val="32"/>
          <w:szCs w:val="32"/>
        </w:rPr>
        <w:t xml:space="preserve"> – 201</w:t>
      </w:r>
      <w:r w:rsidR="003B6853">
        <w:rPr>
          <w:b/>
          <w:color w:val="000000"/>
          <w:sz w:val="32"/>
          <w:szCs w:val="32"/>
        </w:rPr>
        <w:t>8</w:t>
      </w:r>
      <w:r w:rsidRPr="00D743DE">
        <w:rPr>
          <w:b/>
          <w:color w:val="000000"/>
          <w:sz w:val="32"/>
          <w:szCs w:val="32"/>
        </w:rPr>
        <w:t xml:space="preserve"> учебный год</w:t>
      </w:r>
    </w:p>
    <w:p w:rsidR="00D743DE" w:rsidRPr="00D743DE" w:rsidRDefault="00D743DE" w:rsidP="00D743DE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E33BDB" w:rsidRDefault="00E33BDB" w:rsidP="00067D20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067D20" w:rsidRDefault="00067D20" w:rsidP="00067D20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067D20" w:rsidRDefault="00067D20" w:rsidP="00067D20">
      <w:pPr>
        <w:shd w:val="clear" w:color="auto" w:fill="FFFFFF"/>
        <w:autoSpaceDE w:val="0"/>
        <w:spacing w:line="276" w:lineRule="auto"/>
        <w:rPr>
          <w:b/>
          <w:color w:val="000000"/>
          <w:sz w:val="24"/>
          <w:szCs w:val="24"/>
        </w:rPr>
      </w:pP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Большесосновский муниципальный район</w:t>
      </w:r>
    </w:p>
    <w:p w:rsidR="00D743DE" w:rsidRDefault="00D743DE" w:rsidP="00FA0D0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Пермский край</w:t>
      </w:r>
    </w:p>
    <w:p w:rsidR="00D743DE" w:rsidRDefault="00D743DE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Кленовка, 201</w:t>
      </w:r>
      <w:r w:rsidR="003B6853">
        <w:rPr>
          <w:b/>
          <w:color w:val="000000"/>
          <w:sz w:val="24"/>
          <w:szCs w:val="24"/>
        </w:rPr>
        <w:t>7</w:t>
      </w:r>
    </w:p>
    <w:p w:rsidR="00FA0D03" w:rsidRPr="00E944A1" w:rsidRDefault="00FA0D03" w:rsidP="00D743DE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944A1">
        <w:rPr>
          <w:b/>
          <w:color w:val="000000"/>
          <w:sz w:val="24"/>
          <w:szCs w:val="24"/>
        </w:rPr>
        <w:lastRenderedPageBreak/>
        <w:t>Пояснительная записка  к  учебному  плану</w:t>
      </w:r>
    </w:p>
    <w:p w:rsidR="00FA0D03" w:rsidRPr="00E944A1" w:rsidRDefault="00FA0D03" w:rsidP="003B6853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944A1">
        <w:rPr>
          <w:b/>
          <w:color w:val="000000"/>
          <w:sz w:val="24"/>
          <w:szCs w:val="24"/>
        </w:rPr>
        <w:t>МБОУ «</w:t>
      </w:r>
      <w:r>
        <w:rPr>
          <w:b/>
          <w:color w:val="000000"/>
          <w:sz w:val="24"/>
          <w:szCs w:val="24"/>
        </w:rPr>
        <w:t>Кленов</w:t>
      </w:r>
      <w:r w:rsidRPr="00E944A1">
        <w:rPr>
          <w:b/>
          <w:color w:val="000000"/>
          <w:sz w:val="24"/>
          <w:szCs w:val="24"/>
        </w:rPr>
        <w:t>ская средняя школа»</w:t>
      </w:r>
      <w:r w:rsidR="003B6853">
        <w:rPr>
          <w:b/>
          <w:color w:val="000000"/>
          <w:sz w:val="24"/>
          <w:szCs w:val="24"/>
        </w:rPr>
        <w:t xml:space="preserve">  </w:t>
      </w:r>
      <w:r w:rsidRPr="00E944A1">
        <w:rPr>
          <w:b/>
          <w:color w:val="000000"/>
          <w:sz w:val="24"/>
          <w:szCs w:val="24"/>
        </w:rPr>
        <w:t>на  201</w:t>
      </w:r>
      <w:r w:rsidR="003B6853">
        <w:rPr>
          <w:b/>
          <w:color w:val="000000"/>
          <w:sz w:val="24"/>
          <w:szCs w:val="24"/>
        </w:rPr>
        <w:t>7</w:t>
      </w:r>
      <w:r w:rsidRPr="00E944A1">
        <w:rPr>
          <w:b/>
          <w:color w:val="000000"/>
          <w:sz w:val="24"/>
          <w:szCs w:val="24"/>
        </w:rPr>
        <w:t xml:space="preserve"> — 201</w:t>
      </w:r>
      <w:r w:rsidR="003B6853">
        <w:rPr>
          <w:b/>
          <w:color w:val="000000"/>
          <w:sz w:val="24"/>
          <w:szCs w:val="24"/>
        </w:rPr>
        <w:t>8</w:t>
      </w:r>
      <w:r w:rsidRPr="00E944A1">
        <w:rPr>
          <w:b/>
          <w:color w:val="000000"/>
          <w:sz w:val="24"/>
          <w:szCs w:val="24"/>
        </w:rPr>
        <w:t xml:space="preserve">  учебный год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Учебный план – нормативно - правовой акт, устанавливающий  перечень предметов и объём учебного времени, отводимого на их  изучение по уровням общего образования и учебным годам.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 план МБОУ «Кленов</w:t>
      </w:r>
      <w:r w:rsidRPr="00E944A1">
        <w:rPr>
          <w:sz w:val="24"/>
          <w:szCs w:val="24"/>
        </w:rPr>
        <w:t>ская средняя  школа» разработан на основе следующих нормативных правовых актов: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Закона Российской Федерации «Об образовании в Российской федерации» № 273 – ФЗ от 29.12.2012 г.;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Приказа Министерства образования  России № 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A0D03" w:rsidRDefault="00FA0D03" w:rsidP="00FA0D0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4A1">
        <w:rPr>
          <w:rFonts w:ascii="Times New Roman" w:hAnsi="Times New Roman" w:cs="Times New Roman"/>
          <w:b w:val="0"/>
          <w:sz w:val="24"/>
          <w:szCs w:val="24"/>
        </w:rPr>
        <w:t>Приказа Министерства образования и науки Российской Федерации  № 373 от 06.10.2009 г. «Федеральный государственный образовательный стандарт  начального  общего образования»;</w:t>
      </w:r>
    </w:p>
    <w:p w:rsidR="00FA0D03" w:rsidRPr="00243183" w:rsidRDefault="00FA0D03" w:rsidP="00FA0D0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17 декабря 2010 года № 1897  «Об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утверждении и введении в действие федерального 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Приказа Министерства образования РФ № 1312  от 09.03.2004 года ''Об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образования'';</w:t>
      </w:r>
    </w:p>
    <w:p w:rsidR="00FA0D03" w:rsidRPr="00E944A1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Приказа Министерства образования и науки РФ № 241 от 20.08.2008 года «О внесении изменений в федеральный базисный учебный план»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РФ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A0D03" w:rsidRPr="00E944A1" w:rsidRDefault="00FA0D03" w:rsidP="00FA0D03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Приказа Министерства образования и науки Российской Федерации № 74 от 01 февраля 2012 г. </w:t>
      </w:r>
      <w:r w:rsidRPr="00E944A1">
        <w:rPr>
          <w:spacing w:val="-1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3B6853" w:rsidRPr="003B6853" w:rsidRDefault="00FA0D03" w:rsidP="003B6853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E944A1">
        <w:rPr>
          <w:spacing w:val="-1"/>
          <w:sz w:val="24"/>
          <w:szCs w:val="24"/>
        </w:rPr>
        <w:t>Приказа Министерства образования и науки 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3B6853">
        <w:rPr>
          <w:spacing w:val="-1"/>
          <w:sz w:val="24"/>
          <w:szCs w:val="24"/>
        </w:rPr>
        <w:t>;</w:t>
      </w:r>
    </w:p>
    <w:p w:rsidR="00FA0D03" w:rsidRPr="003B6853" w:rsidRDefault="00FA0D03" w:rsidP="003B6853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3B6853">
        <w:rPr>
          <w:sz w:val="24"/>
          <w:szCs w:val="24"/>
        </w:rPr>
        <w:t xml:space="preserve">Приказа Министерства образования и науки Российской Федерации от 3 июня 2011 г. № 1994 </w:t>
      </w:r>
      <w:r w:rsidRPr="003B6853">
        <w:rPr>
          <w:spacing w:val="-1"/>
          <w:sz w:val="24"/>
          <w:szCs w:val="24"/>
        </w:rPr>
        <w:t xml:space="preserve"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 w:rsidRPr="003B6853">
        <w:rPr>
          <w:spacing w:val="-1"/>
          <w:sz w:val="24"/>
          <w:szCs w:val="24"/>
        </w:rPr>
        <w:lastRenderedPageBreak/>
        <w:t>общего образования, утвержденные приказом Министерства образования Российской Федерации от 9 марта 2004 г. № 1312»</w:t>
      </w:r>
    </w:p>
    <w:p w:rsidR="00FA0D03" w:rsidRPr="00E944A1" w:rsidRDefault="00FA0D03" w:rsidP="003B685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Приказа Министерства образования и науки РФ от 29 декабря 2014 года № 1643 «О внесении изменений в приказ Министерства образования и науки РФ от 6 октября 2009 года № 373 «Об утверждении и введении в действие федерального  государственного образовательного стандарта начального общего образования»</w:t>
      </w:r>
    </w:p>
    <w:p w:rsidR="00FA0D03" w:rsidRPr="003B6853" w:rsidRDefault="00FA0D03" w:rsidP="003B685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Приказа Министерства образования и науки РФ от 29 декабря 2014 года № 1644 «О внесении изменений в приказ Министерства образования и науки РФ от 17 декабря 2010 года №1897  «Об утверждении и введении в действие федерального  государственного образовательного стандарта основного общего образования»</w:t>
      </w:r>
    </w:p>
    <w:p w:rsidR="003B6853" w:rsidRPr="003B6853" w:rsidRDefault="003B6853" w:rsidP="003B6853">
      <w:pPr>
        <w:pStyle w:val="ConsPlusTitle"/>
        <w:widowControl/>
        <w:numPr>
          <w:ilvl w:val="0"/>
          <w:numId w:val="2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B6853">
        <w:rPr>
          <w:rFonts w:ascii="Times New Roman" w:hAnsi="Times New Roman" w:cs="Times New Roman"/>
          <w:b w:val="0"/>
          <w:sz w:val="24"/>
          <w:szCs w:val="24"/>
        </w:rPr>
        <w:t>риказа Минобрнауки России от 7 июня 2017 г. № 506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2014 г. № 1089», в дополнение к письму Министерства образования и науки Пермского края от 22 июня 2017 г. № СЭД-26-01-35-1048  «Об организации изучения учебного предмета «Астрономия»</w:t>
      </w:r>
    </w:p>
    <w:p w:rsidR="00FA0D03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Санитарно-эпидемиологических правил и нормативов «Гигиенические требования к условиям обучения в общеобразовательных учреждениях, СанПиН     2.4.22821-10»;</w:t>
      </w:r>
    </w:p>
    <w:p w:rsidR="00C2124E" w:rsidRPr="00E944A1" w:rsidRDefault="00C2124E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Российской Федерации от 24.12.2015 №81 «О внесении изменений №3 в СанПиН 2.4.2.2821-0 «Санитарно-эпидемиологические требования к условиям и организации обучения, содержания общеобразовательных организаций»;</w:t>
      </w:r>
    </w:p>
    <w:p w:rsidR="00FA0D03" w:rsidRPr="00AC43DA" w:rsidRDefault="00FA0D03" w:rsidP="00FA0D03">
      <w:pPr>
        <w:pStyle w:val="afe"/>
        <w:numPr>
          <w:ilvl w:val="0"/>
          <w:numId w:val="29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AC43DA">
        <w:rPr>
          <w:rFonts w:ascii="Times New Roman" w:hAnsi="Times New Roman"/>
          <w:sz w:val="24"/>
        </w:rPr>
        <w:t>Устава школы, утверждённого пос</w:t>
      </w:r>
      <w:r w:rsidR="00FA70A2" w:rsidRPr="00AC43DA">
        <w:rPr>
          <w:rFonts w:ascii="Times New Roman" w:hAnsi="Times New Roman"/>
          <w:sz w:val="24"/>
        </w:rPr>
        <w:t>тановлением администрации Большесо</w:t>
      </w:r>
      <w:r w:rsidRPr="00AC43DA">
        <w:rPr>
          <w:rFonts w:ascii="Times New Roman" w:hAnsi="Times New Roman"/>
          <w:sz w:val="24"/>
        </w:rPr>
        <w:t>с</w:t>
      </w:r>
      <w:r w:rsidR="00FA70A2" w:rsidRPr="00AC43DA">
        <w:rPr>
          <w:rFonts w:ascii="Times New Roman" w:hAnsi="Times New Roman"/>
          <w:sz w:val="24"/>
        </w:rPr>
        <w:t>новс</w:t>
      </w:r>
      <w:r w:rsidRPr="00AC43DA">
        <w:rPr>
          <w:rFonts w:ascii="Times New Roman" w:hAnsi="Times New Roman"/>
          <w:sz w:val="24"/>
        </w:rPr>
        <w:t>кого муниципального ра</w:t>
      </w:r>
      <w:r w:rsidR="00C56FEE">
        <w:rPr>
          <w:rFonts w:ascii="Times New Roman" w:hAnsi="Times New Roman"/>
          <w:sz w:val="24"/>
        </w:rPr>
        <w:t>йона, № 313  от 14.12.2011</w:t>
      </w:r>
      <w:r w:rsidRPr="00AC43DA">
        <w:rPr>
          <w:rFonts w:ascii="Times New Roman" w:hAnsi="Times New Roman"/>
          <w:sz w:val="24"/>
        </w:rPr>
        <w:t>г.</w:t>
      </w:r>
    </w:p>
    <w:p w:rsidR="00FA0D03" w:rsidRPr="00E944A1" w:rsidRDefault="00FA0D03" w:rsidP="00FA0D03">
      <w:pPr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</w:t>
      </w:r>
      <w:r w:rsidRPr="00E944A1">
        <w:rPr>
          <w:color w:val="000000"/>
          <w:sz w:val="24"/>
          <w:szCs w:val="24"/>
        </w:rPr>
        <w:tab/>
        <w:t xml:space="preserve">Учебный план составлен с целью дальнейшего совершенствования образовательного процесса, повышения качества обучения </w:t>
      </w:r>
      <w:r w:rsidR="00FA70A2">
        <w:rPr>
          <w:color w:val="000000"/>
          <w:sz w:val="24"/>
          <w:szCs w:val="24"/>
        </w:rPr>
        <w:t>об</w:t>
      </w:r>
      <w:r w:rsidRPr="00E944A1">
        <w:rPr>
          <w:color w:val="000000"/>
          <w:sz w:val="24"/>
          <w:szCs w:val="24"/>
        </w:rPr>
        <w:t>уча</w:t>
      </w:r>
      <w:r w:rsidR="00FA70A2">
        <w:rPr>
          <w:color w:val="000000"/>
          <w:sz w:val="24"/>
          <w:szCs w:val="24"/>
        </w:rPr>
        <w:t>ю</w:t>
      </w:r>
      <w:r w:rsidRPr="00E944A1">
        <w:rPr>
          <w:color w:val="000000"/>
          <w:sz w:val="24"/>
          <w:szCs w:val="24"/>
        </w:rPr>
        <w:t>щихся, обеспечения вариативности образовательного процесса, а также  учета гигиенических требований, предъявляемых к условиям обучения и воспитания обучающихся и сохранения их здоровья</w:t>
      </w:r>
      <w:r w:rsidR="00FA70A2">
        <w:rPr>
          <w:color w:val="000000"/>
          <w:sz w:val="24"/>
          <w:szCs w:val="24"/>
        </w:rPr>
        <w:t>, формирования развитой личности, готовой к самоопределению.</w:t>
      </w:r>
    </w:p>
    <w:p w:rsidR="00FA0D03" w:rsidRPr="00E944A1" w:rsidRDefault="00FA0D03" w:rsidP="00FA0D03">
      <w:pPr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Задачи: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обеспечение базового образования для каждого </w:t>
      </w:r>
      <w:r w:rsidR="00FA70A2">
        <w:rPr>
          <w:color w:val="000000"/>
          <w:sz w:val="24"/>
          <w:szCs w:val="24"/>
        </w:rPr>
        <w:t>об</w:t>
      </w:r>
      <w:r w:rsidRPr="00E944A1">
        <w:rPr>
          <w:color w:val="000000"/>
          <w:sz w:val="24"/>
          <w:szCs w:val="24"/>
        </w:rPr>
        <w:t>уча</w:t>
      </w:r>
      <w:r w:rsidR="00FA70A2">
        <w:rPr>
          <w:color w:val="000000"/>
          <w:sz w:val="24"/>
          <w:szCs w:val="24"/>
        </w:rPr>
        <w:t>ю</w:t>
      </w:r>
      <w:r w:rsidRPr="00E944A1">
        <w:rPr>
          <w:color w:val="000000"/>
          <w:sz w:val="24"/>
          <w:szCs w:val="24"/>
        </w:rPr>
        <w:t>щегося;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развитие творческих способностей обучающихся;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обновление содержания образования;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удовлетворение социальных запросов;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осуществление предпрофильной  подготовки;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sz w:val="24"/>
          <w:szCs w:val="24"/>
        </w:rPr>
        <w:t>обеспечение преемственности между уровнями обучения  и классами;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оптимизация объема учебной нагрузки;</w:t>
      </w:r>
    </w:p>
    <w:p w:rsidR="00FA0D03" w:rsidRPr="00E944A1" w:rsidRDefault="00FA0D03" w:rsidP="00FA0D03">
      <w:pPr>
        <w:numPr>
          <w:ilvl w:val="0"/>
          <w:numId w:val="12"/>
        </w:numPr>
        <w:suppressAutoHyphens w:val="0"/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приоритет сохранения здоровья обучающихся.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A70A2">
        <w:rPr>
          <w:color w:val="000000"/>
          <w:sz w:val="24"/>
          <w:szCs w:val="24"/>
        </w:rPr>
        <w:t>Предполагается: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>-   повышение качества обучения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 xml:space="preserve">- удовлетворение образовательных запросов </w:t>
      </w:r>
      <w:r w:rsidR="003B6853">
        <w:rPr>
          <w:color w:val="000000"/>
          <w:sz w:val="24"/>
          <w:szCs w:val="24"/>
        </w:rPr>
        <w:t>об</w:t>
      </w:r>
      <w:r w:rsidRPr="00FA70A2">
        <w:rPr>
          <w:color w:val="000000"/>
          <w:sz w:val="24"/>
          <w:szCs w:val="24"/>
        </w:rPr>
        <w:t>уч</w:t>
      </w:r>
      <w:r w:rsidR="003B6853">
        <w:rPr>
          <w:color w:val="000000"/>
          <w:sz w:val="24"/>
          <w:szCs w:val="24"/>
        </w:rPr>
        <w:t>ю</w:t>
      </w:r>
      <w:r w:rsidRPr="00FA70A2">
        <w:rPr>
          <w:color w:val="000000"/>
          <w:sz w:val="24"/>
          <w:szCs w:val="24"/>
        </w:rPr>
        <w:t>ащихся и их родителей (законных представителей);</w:t>
      </w:r>
    </w:p>
    <w:p w:rsidR="00FA70A2" w:rsidRPr="00FA70A2" w:rsidRDefault="00FA70A2" w:rsidP="00FA70A2">
      <w:pPr>
        <w:jc w:val="both"/>
        <w:rPr>
          <w:color w:val="000000"/>
          <w:sz w:val="24"/>
          <w:szCs w:val="24"/>
        </w:rPr>
      </w:pPr>
      <w:r w:rsidRPr="00FA70A2">
        <w:rPr>
          <w:color w:val="000000"/>
          <w:sz w:val="24"/>
          <w:szCs w:val="24"/>
        </w:rPr>
        <w:t>-   создание условий каждому ученику</w:t>
      </w:r>
      <w:r>
        <w:rPr>
          <w:color w:val="000000"/>
          <w:sz w:val="24"/>
          <w:szCs w:val="24"/>
        </w:rPr>
        <w:t xml:space="preserve"> для развития и самоопределения.</w:t>
      </w:r>
    </w:p>
    <w:p w:rsidR="00814F43" w:rsidRDefault="00FA70A2" w:rsidP="00FA70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FA70A2" w:rsidRPr="00FA70A2" w:rsidRDefault="00814F43" w:rsidP="00FA70A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FA70A2" w:rsidRPr="00FA70A2">
        <w:rPr>
          <w:sz w:val="24"/>
          <w:szCs w:val="24"/>
        </w:rPr>
        <w:t xml:space="preserve">Организация образовательного процесса в школе строится на основе учебного плана, разрабатываемого школой самостоятельно в соответствии с учебным планом для </w:t>
      </w:r>
      <w:r w:rsidR="00FA70A2" w:rsidRPr="00FA70A2">
        <w:rPr>
          <w:sz w:val="24"/>
          <w:szCs w:val="24"/>
        </w:rPr>
        <w:lastRenderedPageBreak/>
        <w:t>образовательных учреждений Российской Федерации, реализующих программы общего образования  и регламентируется расписанием занятий.</w:t>
      </w:r>
    </w:p>
    <w:p w:rsidR="00FA0D03" w:rsidRPr="00FA70A2" w:rsidRDefault="00FA0D03" w:rsidP="00FA0D03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</w:p>
    <w:p w:rsidR="00FA0D03" w:rsidRPr="00E944A1" w:rsidRDefault="00FA0D03" w:rsidP="00FA0D0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В 201</w:t>
      </w:r>
      <w:r w:rsidR="003B6853">
        <w:rPr>
          <w:sz w:val="24"/>
          <w:szCs w:val="24"/>
        </w:rPr>
        <w:t>7</w:t>
      </w:r>
      <w:r w:rsidRPr="00E944A1">
        <w:rPr>
          <w:sz w:val="24"/>
          <w:szCs w:val="24"/>
        </w:rPr>
        <w:t>-201</w:t>
      </w:r>
      <w:r w:rsidR="003B6853">
        <w:rPr>
          <w:sz w:val="24"/>
          <w:szCs w:val="24"/>
        </w:rPr>
        <w:t>8</w:t>
      </w:r>
      <w:r w:rsidRPr="00E944A1">
        <w:rPr>
          <w:sz w:val="24"/>
          <w:szCs w:val="24"/>
        </w:rPr>
        <w:t xml:space="preserve">  учебном году в школе 1</w:t>
      </w:r>
      <w:r w:rsidR="003B6853">
        <w:rPr>
          <w:sz w:val="24"/>
          <w:szCs w:val="24"/>
        </w:rPr>
        <w:t>0</w:t>
      </w:r>
      <w:r w:rsidRPr="00E944A1">
        <w:rPr>
          <w:sz w:val="24"/>
          <w:szCs w:val="24"/>
        </w:rPr>
        <w:t xml:space="preserve"> классов, из них  </w:t>
      </w:r>
      <w:r w:rsidR="00FA70A2">
        <w:rPr>
          <w:sz w:val="24"/>
          <w:szCs w:val="24"/>
        </w:rPr>
        <w:t>4</w:t>
      </w:r>
      <w:r w:rsidRPr="00E944A1">
        <w:rPr>
          <w:sz w:val="24"/>
          <w:szCs w:val="24"/>
        </w:rPr>
        <w:t xml:space="preserve"> класс</w:t>
      </w:r>
      <w:r w:rsidR="00FA70A2">
        <w:rPr>
          <w:sz w:val="24"/>
          <w:szCs w:val="24"/>
        </w:rPr>
        <w:t>а</w:t>
      </w:r>
      <w:r w:rsidRPr="00E944A1">
        <w:rPr>
          <w:sz w:val="24"/>
          <w:szCs w:val="24"/>
        </w:rPr>
        <w:t xml:space="preserve"> – на уровне начального общего образования, </w:t>
      </w:r>
      <w:r w:rsidR="003B6853">
        <w:rPr>
          <w:sz w:val="24"/>
          <w:szCs w:val="24"/>
        </w:rPr>
        <w:t>4</w:t>
      </w:r>
      <w:r w:rsidRPr="00E944A1">
        <w:rPr>
          <w:sz w:val="24"/>
          <w:szCs w:val="24"/>
        </w:rPr>
        <w:t xml:space="preserve"> класс</w:t>
      </w:r>
      <w:r w:rsidR="003B6853">
        <w:rPr>
          <w:sz w:val="24"/>
          <w:szCs w:val="24"/>
        </w:rPr>
        <w:t>а</w:t>
      </w:r>
      <w:r w:rsidRPr="00E944A1">
        <w:rPr>
          <w:sz w:val="24"/>
          <w:szCs w:val="24"/>
        </w:rPr>
        <w:t xml:space="preserve"> – на уровне основного общего образования и 2 класса – на уровне среднего общего образования.</w:t>
      </w:r>
    </w:p>
    <w:p w:rsidR="00FA0D03" w:rsidRPr="00E944A1" w:rsidRDefault="00FA0D03" w:rsidP="00FA0D0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Объем часов соответствует предельно допустимому уровню.</w:t>
      </w:r>
    </w:p>
    <w:p w:rsidR="00FA0D03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>Учебный план на уровне начального общего образования ориентирован на 33 учебные недели в 1 классе и 34 учебные недели в год для 2-4 классов. Учебный план на уровне основного и  с</w:t>
      </w:r>
      <w:r w:rsidR="00FA70A2">
        <w:rPr>
          <w:sz w:val="24"/>
          <w:szCs w:val="24"/>
        </w:rPr>
        <w:t>редне</w:t>
      </w:r>
      <w:r w:rsidRPr="00E944A1">
        <w:rPr>
          <w:sz w:val="24"/>
          <w:szCs w:val="24"/>
        </w:rPr>
        <w:t>го общего образования ори</w:t>
      </w:r>
      <w:r w:rsidR="00275D37">
        <w:rPr>
          <w:sz w:val="24"/>
          <w:szCs w:val="24"/>
        </w:rPr>
        <w:t>ентирова</w:t>
      </w:r>
      <w:r w:rsidR="00E92C96">
        <w:rPr>
          <w:sz w:val="24"/>
          <w:szCs w:val="24"/>
        </w:rPr>
        <w:t>н на 34 учебные недели – 6-</w:t>
      </w:r>
      <w:r w:rsidR="00275D37">
        <w:rPr>
          <w:sz w:val="24"/>
          <w:szCs w:val="24"/>
        </w:rPr>
        <w:t>11 классы</w:t>
      </w:r>
      <w:r w:rsidR="00E92C96">
        <w:rPr>
          <w:sz w:val="24"/>
          <w:szCs w:val="24"/>
        </w:rPr>
        <w:t xml:space="preserve">. </w:t>
      </w:r>
      <w:r w:rsidR="00275D37">
        <w:rPr>
          <w:sz w:val="24"/>
          <w:szCs w:val="24"/>
        </w:rPr>
        <w:t xml:space="preserve">С </w:t>
      </w:r>
      <w:r w:rsidRPr="00E944A1">
        <w:rPr>
          <w:sz w:val="24"/>
          <w:szCs w:val="24"/>
        </w:rPr>
        <w:t>1</w:t>
      </w:r>
      <w:r w:rsidR="00275D37">
        <w:rPr>
          <w:sz w:val="24"/>
          <w:szCs w:val="24"/>
        </w:rPr>
        <w:t xml:space="preserve"> по </w:t>
      </w:r>
      <w:r w:rsidRPr="00E944A1">
        <w:rPr>
          <w:sz w:val="24"/>
          <w:szCs w:val="24"/>
        </w:rPr>
        <w:t>11 классы  обучаются   по пятидневной рабочей неделе.</w:t>
      </w:r>
    </w:p>
    <w:p w:rsidR="00FA70A2" w:rsidRDefault="00814F43" w:rsidP="00FA0D0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="00FA70A2" w:rsidRPr="00FA70A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FA70A2" w:rsidRPr="00FA70A2">
        <w:rPr>
          <w:sz w:val="24"/>
          <w:szCs w:val="24"/>
        </w:rPr>
        <w:t>щиеся 4 класса в связи с ведением  нового курса «Основы религиозных культур и светской этики» работают по шестидневной неделе.</w:t>
      </w:r>
    </w:p>
    <w:p w:rsidR="00FA70A2" w:rsidRPr="00FA70A2" w:rsidRDefault="00FA70A2" w:rsidP="00FA70A2">
      <w:pPr>
        <w:jc w:val="both"/>
        <w:rPr>
          <w:sz w:val="24"/>
          <w:szCs w:val="24"/>
        </w:rPr>
      </w:pPr>
      <w:r w:rsidRPr="00266F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A70A2">
        <w:rPr>
          <w:sz w:val="24"/>
          <w:szCs w:val="24"/>
        </w:rPr>
        <w:t>В оздоровительных целях и для облегчения процесса адаптации детей к требованиям школы в 1 классе применяется «ступенчатый» метод постепенного наращивания учебной нагрузки: - в сентябре – октябре – 3 урока по 35 минут;</w:t>
      </w:r>
    </w:p>
    <w:p w:rsidR="00FA70A2" w:rsidRPr="00FA70A2" w:rsidRDefault="00FA70A2" w:rsidP="00AC1F9C">
      <w:pPr>
        <w:jc w:val="both"/>
        <w:rPr>
          <w:sz w:val="24"/>
          <w:szCs w:val="24"/>
        </w:rPr>
      </w:pPr>
      <w:r w:rsidRPr="00FA70A2">
        <w:rPr>
          <w:sz w:val="24"/>
          <w:szCs w:val="24"/>
        </w:rPr>
        <w:t>- со второй четверти – 4 урока по 35 минут, со второго полугодия – 45 минут.</w:t>
      </w:r>
    </w:p>
    <w:p w:rsidR="00FA70A2" w:rsidRPr="00FA70A2" w:rsidRDefault="00FA70A2" w:rsidP="00AC1F9C">
      <w:pPr>
        <w:pStyle w:val="aff3"/>
        <w:ind w:left="0" w:right="158"/>
        <w:rPr>
          <w:sz w:val="24"/>
        </w:rPr>
      </w:pPr>
      <w:r w:rsidRPr="00FA70A2">
        <w:rPr>
          <w:rFonts w:ascii="Times New Roman" w:hAnsi="Times New Roman"/>
          <w:spacing w:val="-1"/>
          <w:sz w:val="24"/>
        </w:rPr>
        <w:t>П</w:t>
      </w:r>
      <w:r w:rsidRPr="00FA70A2">
        <w:rPr>
          <w:rFonts w:ascii="Times New Roman" w:hAnsi="Times New Roman"/>
          <w:sz w:val="24"/>
        </w:rPr>
        <w:t xml:space="preserve">родолжительность урока для </w:t>
      </w:r>
      <w:r w:rsidRPr="00FA70A2">
        <w:rPr>
          <w:rFonts w:ascii="Times New Roman" w:hAnsi="Times New Roman"/>
          <w:spacing w:val="12"/>
          <w:sz w:val="24"/>
        </w:rPr>
        <w:t xml:space="preserve"> 2 – 11 классов - 45 минут</w:t>
      </w:r>
      <w:r w:rsidRPr="00FA70A2">
        <w:rPr>
          <w:spacing w:val="12"/>
          <w:sz w:val="24"/>
        </w:rPr>
        <w:t>.</w:t>
      </w:r>
      <w:r w:rsidRPr="00FA70A2">
        <w:rPr>
          <w:sz w:val="24"/>
        </w:rPr>
        <w:t xml:space="preserve"> </w:t>
      </w:r>
    </w:p>
    <w:p w:rsidR="00AC1F9C" w:rsidRDefault="00FA70A2" w:rsidP="00AC1F9C">
      <w:pPr>
        <w:pStyle w:val="aff3"/>
        <w:ind w:left="0" w:right="158"/>
        <w:rPr>
          <w:rFonts w:ascii="Times New Roman" w:hAnsi="Times New Roman"/>
          <w:sz w:val="24"/>
        </w:rPr>
      </w:pPr>
      <w:r w:rsidRPr="00FA70A2">
        <w:rPr>
          <w:sz w:val="24"/>
        </w:rPr>
        <w:t xml:space="preserve">         </w:t>
      </w:r>
      <w:r w:rsidRPr="00FA70A2">
        <w:rPr>
          <w:rFonts w:ascii="Times New Roman" w:hAnsi="Times New Roman"/>
          <w:sz w:val="24"/>
        </w:rPr>
        <w:t>Максимально допустимая нагрузка при 5-ти дневной рабочей неделе -  в 1 классе</w:t>
      </w:r>
      <w:r>
        <w:rPr>
          <w:rFonts w:ascii="Times New Roman" w:hAnsi="Times New Roman"/>
          <w:sz w:val="24"/>
        </w:rPr>
        <w:t xml:space="preserve"> - </w:t>
      </w:r>
      <w:r w:rsidRPr="00FA70A2">
        <w:rPr>
          <w:rFonts w:ascii="Times New Roman" w:hAnsi="Times New Roman"/>
          <w:sz w:val="24"/>
        </w:rPr>
        <w:t xml:space="preserve"> 21 </w:t>
      </w:r>
    </w:p>
    <w:p w:rsidR="00FA70A2" w:rsidRPr="00FA70A2" w:rsidRDefault="00FA70A2" w:rsidP="00AC1F9C">
      <w:pPr>
        <w:pStyle w:val="aff3"/>
        <w:ind w:left="0" w:right="158"/>
        <w:rPr>
          <w:rFonts w:ascii="Times New Roman" w:hAnsi="Times New Roman"/>
          <w:sz w:val="24"/>
        </w:rPr>
      </w:pPr>
      <w:r w:rsidRPr="00FA70A2">
        <w:rPr>
          <w:rFonts w:ascii="Times New Roman" w:hAnsi="Times New Roman"/>
          <w:sz w:val="24"/>
        </w:rPr>
        <w:t xml:space="preserve">час в неделю, во 2 - 3 классах – 23 часа,  4 классе – 24 часа, , 6 класс – </w:t>
      </w:r>
      <w:r w:rsidR="00275D37">
        <w:rPr>
          <w:rFonts w:ascii="Times New Roman" w:hAnsi="Times New Roman"/>
          <w:sz w:val="24"/>
        </w:rPr>
        <w:t>30</w:t>
      </w:r>
      <w:r w:rsidRPr="00FA70A2">
        <w:rPr>
          <w:rFonts w:ascii="Times New Roman" w:hAnsi="Times New Roman"/>
          <w:sz w:val="24"/>
        </w:rPr>
        <w:t xml:space="preserve"> часов, 7 класс – 3</w:t>
      </w:r>
      <w:r w:rsidR="00275D37">
        <w:rPr>
          <w:rFonts w:ascii="Times New Roman" w:hAnsi="Times New Roman"/>
          <w:sz w:val="24"/>
        </w:rPr>
        <w:t>2</w:t>
      </w:r>
      <w:r w:rsidR="00AC1F9C">
        <w:rPr>
          <w:rFonts w:ascii="Times New Roman" w:hAnsi="Times New Roman"/>
          <w:sz w:val="24"/>
        </w:rPr>
        <w:t xml:space="preserve"> </w:t>
      </w:r>
      <w:r w:rsidRPr="00FA70A2">
        <w:rPr>
          <w:rFonts w:ascii="Times New Roman" w:hAnsi="Times New Roman"/>
          <w:sz w:val="24"/>
        </w:rPr>
        <w:t>час</w:t>
      </w:r>
      <w:r w:rsidR="00275D37">
        <w:rPr>
          <w:rFonts w:ascii="Times New Roman" w:hAnsi="Times New Roman"/>
          <w:sz w:val="24"/>
        </w:rPr>
        <w:t>а</w:t>
      </w:r>
      <w:r w:rsidRPr="00FA70A2">
        <w:rPr>
          <w:rFonts w:ascii="Times New Roman" w:hAnsi="Times New Roman"/>
          <w:sz w:val="24"/>
        </w:rPr>
        <w:t>, 8 -</w:t>
      </w:r>
      <w:r>
        <w:rPr>
          <w:rFonts w:ascii="Times New Roman" w:hAnsi="Times New Roman"/>
          <w:sz w:val="24"/>
        </w:rPr>
        <w:t>9</w:t>
      </w:r>
      <w:r w:rsidRPr="00FA70A2"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>ов – 33 часа, 10-11 классов – 34 часа.</w:t>
      </w:r>
    </w:p>
    <w:p w:rsidR="00FA70A2" w:rsidRDefault="00FA70A2" w:rsidP="00AC1F9C">
      <w:pPr>
        <w:jc w:val="both"/>
        <w:rPr>
          <w:sz w:val="24"/>
          <w:szCs w:val="24"/>
        </w:rPr>
      </w:pPr>
      <w:r w:rsidRPr="00FA70A2">
        <w:rPr>
          <w:spacing w:val="12"/>
          <w:sz w:val="24"/>
          <w:szCs w:val="24"/>
        </w:rPr>
        <w:t xml:space="preserve"> </w:t>
      </w:r>
      <w:r w:rsidRPr="00FA70A2">
        <w:rPr>
          <w:sz w:val="24"/>
          <w:szCs w:val="24"/>
        </w:rPr>
        <w:t>Начало занятий в 9.00.</w:t>
      </w:r>
    </w:p>
    <w:p w:rsidR="00275D37" w:rsidRPr="00FA70A2" w:rsidRDefault="00275D37" w:rsidP="00AC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p w:rsidR="00E92C96" w:rsidRDefault="00FA70A2" w:rsidP="00FA70A2">
      <w:pPr>
        <w:spacing w:line="276" w:lineRule="auto"/>
        <w:jc w:val="both"/>
        <w:rPr>
          <w:color w:val="000000"/>
          <w:spacing w:val="-3"/>
          <w:kern w:val="2"/>
          <w:sz w:val="24"/>
          <w:szCs w:val="24"/>
        </w:rPr>
      </w:pPr>
      <w:r w:rsidRPr="00AC1F9C">
        <w:rPr>
          <w:sz w:val="24"/>
          <w:szCs w:val="24"/>
        </w:rPr>
        <w:t xml:space="preserve">          </w:t>
      </w:r>
      <w:r w:rsidR="00FC5434" w:rsidRPr="00275D37">
        <w:rPr>
          <w:color w:val="000000"/>
          <w:spacing w:val="-3"/>
          <w:kern w:val="2"/>
          <w:sz w:val="24"/>
          <w:szCs w:val="24"/>
        </w:rPr>
        <w:t>В</w:t>
      </w:r>
      <w:r w:rsidR="00E92C96">
        <w:rPr>
          <w:color w:val="000000"/>
          <w:spacing w:val="-3"/>
          <w:kern w:val="2"/>
          <w:sz w:val="24"/>
          <w:szCs w:val="24"/>
        </w:rPr>
        <w:t xml:space="preserve">о </w:t>
      </w:r>
      <w:r w:rsidR="00FC5434" w:rsidRPr="00275D37">
        <w:rPr>
          <w:color w:val="000000"/>
          <w:spacing w:val="-3"/>
          <w:kern w:val="2"/>
          <w:sz w:val="24"/>
          <w:szCs w:val="24"/>
        </w:rPr>
        <w:t xml:space="preserve"> </w:t>
      </w:r>
      <w:r w:rsidR="00E92C96">
        <w:rPr>
          <w:color w:val="000000"/>
          <w:spacing w:val="-3"/>
          <w:kern w:val="2"/>
          <w:sz w:val="24"/>
          <w:szCs w:val="24"/>
        </w:rPr>
        <w:t>2</w:t>
      </w:r>
      <w:r w:rsidR="00FA0D03" w:rsidRPr="00275D37">
        <w:rPr>
          <w:color w:val="000000"/>
          <w:spacing w:val="-3"/>
          <w:kern w:val="2"/>
          <w:sz w:val="24"/>
          <w:szCs w:val="24"/>
        </w:rPr>
        <w:t>-4</w:t>
      </w:r>
      <w:r w:rsidR="00FC5434" w:rsidRPr="00275D37">
        <w:rPr>
          <w:color w:val="000000"/>
          <w:spacing w:val="-3"/>
          <w:kern w:val="2"/>
          <w:sz w:val="24"/>
          <w:szCs w:val="24"/>
        </w:rPr>
        <w:t xml:space="preserve"> </w:t>
      </w:r>
      <w:r w:rsidR="00FA0D03" w:rsidRPr="00275D37">
        <w:rPr>
          <w:color w:val="000000"/>
          <w:spacing w:val="-3"/>
          <w:kern w:val="2"/>
          <w:sz w:val="24"/>
          <w:szCs w:val="24"/>
        </w:rPr>
        <w:t>классах промежуточная аттестация</w:t>
      </w:r>
      <w:r w:rsidR="00974258" w:rsidRPr="00275D37">
        <w:rPr>
          <w:color w:val="000000"/>
          <w:spacing w:val="-3"/>
          <w:kern w:val="2"/>
          <w:sz w:val="24"/>
          <w:szCs w:val="24"/>
        </w:rPr>
        <w:t xml:space="preserve"> осуществляется в форме </w:t>
      </w:r>
      <w:r w:rsidR="00FA0D03" w:rsidRPr="00275D37">
        <w:rPr>
          <w:color w:val="000000"/>
          <w:spacing w:val="-3"/>
          <w:kern w:val="2"/>
          <w:sz w:val="24"/>
          <w:szCs w:val="24"/>
        </w:rPr>
        <w:t>комплексной работы</w:t>
      </w:r>
      <w:r w:rsidR="00FC5434" w:rsidRPr="00275D37">
        <w:rPr>
          <w:color w:val="000000"/>
          <w:spacing w:val="-3"/>
          <w:kern w:val="2"/>
          <w:sz w:val="24"/>
          <w:szCs w:val="24"/>
        </w:rPr>
        <w:t xml:space="preserve"> по предметам: русский язык, математика, окружающий мир, литературное чтение</w:t>
      </w:r>
      <w:r w:rsidR="00FA0D03" w:rsidRPr="00275D37">
        <w:rPr>
          <w:color w:val="000000"/>
          <w:spacing w:val="-3"/>
          <w:kern w:val="2"/>
          <w:sz w:val="24"/>
          <w:szCs w:val="24"/>
        </w:rPr>
        <w:t>, в 5-8, 10 классах</w:t>
      </w:r>
      <w:r w:rsidR="00974258" w:rsidRPr="00275D37">
        <w:rPr>
          <w:color w:val="000000"/>
          <w:spacing w:val="-3"/>
          <w:kern w:val="2"/>
          <w:sz w:val="24"/>
          <w:szCs w:val="24"/>
        </w:rPr>
        <w:t xml:space="preserve"> </w:t>
      </w:r>
      <w:r w:rsidR="00FC5434" w:rsidRPr="00275D37">
        <w:rPr>
          <w:color w:val="000000"/>
          <w:spacing w:val="-3"/>
          <w:kern w:val="2"/>
          <w:sz w:val="24"/>
          <w:szCs w:val="24"/>
        </w:rPr>
        <w:t xml:space="preserve">– 2 обязательных: математика, русский язык, </w:t>
      </w:r>
      <w:r w:rsidR="00E92C96">
        <w:rPr>
          <w:color w:val="000000"/>
          <w:spacing w:val="-3"/>
          <w:kern w:val="2"/>
          <w:sz w:val="24"/>
          <w:szCs w:val="24"/>
        </w:rPr>
        <w:t xml:space="preserve">2 </w:t>
      </w:r>
      <w:r w:rsidR="00FC5434" w:rsidRPr="00275D37">
        <w:rPr>
          <w:color w:val="000000"/>
          <w:spacing w:val="-3"/>
          <w:kern w:val="2"/>
          <w:sz w:val="24"/>
          <w:szCs w:val="24"/>
        </w:rPr>
        <w:t xml:space="preserve"> предмет</w:t>
      </w:r>
      <w:r w:rsidR="00E92C96">
        <w:rPr>
          <w:color w:val="000000"/>
          <w:spacing w:val="-3"/>
          <w:kern w:val="2"/>
          <w:sz w:val="24"/>
          <w:szCs w:val="24"/>
        </w:rPr>
        <w:t>а</w:t>
      </w:r>
      <w:r w:rsidR="00FC5434" w:rsidRPr="00275D37">
        <w:rPr>
          <w:color w:val="000000"/>
          <w:spacing w:val="-3"/>
          <w:kern w:val="2"/>
          <w:sz w:val="24"/>
          <w:szCs w:val="24"/>
        </w:rPr>
        <w:t xml:space="preserve"> определяется педагогическим советом в начале учебного года</w:t>
      </w:r>
      <w:r w:rsidR="00E92C96">
        <w:rPr>
          <w:color w:val="000000"/>
          <w:spacing w:val="-3"/>
          <w:kern w:val="2"/>
          <w:sz w:val="24"/>
          <w:szCs w:val="24"/>
        </w:rPr>
        <w:t>:</w:t>
      </w:r>
    </w:p>
    <w:tbl>
      <w:tblPr>
        <w:tblStyle w:val="aff7"/>
        <w:tblW w:w="0" w:type="auto"/>
        <w:tblLook w:val="04A0"/>
      </w:tblPr>
      <w:tblGrid>
        <w:gridCol w:w="3331"/>
        <w:gridCol w:w="3332"/>
        <w:gridCol w:w="3332"/>
      </w:tblGrid>
      <w:tr w:rsidR="00E92C96" w:rsidTr="00E92C96">
        <w:tc>
          <w:tcPr>
            <w:tcW w:w="3331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Форма промежуточной аттестации</w:t>
            </w:r>
          </w:p>
        </w:tc>
      </w:tr>
      <w:tr w:rsidR="00E92C96" w:rsidTr="00E92C96">
        <w:tc>
          <w:tcPr>
            <w:tcW w:w="3331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6 класс</w:t>
            </w: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Тестовая работа </w:t>
            </w:r>
          </w:p>
        </w:tc>
      </w:tr>
      <w:tr w:rsidR="00E92C96" w:rsidTr="00E92C96">
        <w:tc>
          <w:tcPr>
            <w:tcW w:w="3331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2" w:type="dxa"/>
          </w:tcPr>
          <w:p w:rsidR="00E92C96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Контрольная </w:t>
            </w:r>
            <w:r w:rsidR="00E92C96">
              <w:rPr>
                <w:color w:val="000000"/>
                <w:spacing w:val="-3"/>
                <w:kern w:val="2"/>
                <w:sz w:val="24"/>
                <w:szCs w:val="24"/>
              </w:rPr>
              <w:t xml:space="preserve"> работа</w:t>
            </w:r>
          </w:p>
        </w:tc>
      </w:tr>
      <w:tr w:rsidR="00E92C96" w:rsidTr="00E92C96">
        <w:tc>
          <w:tcPr>
            <w:tcW w:w="3331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Английский язык</w:t>
            </w: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  <w:tr w:rsidR="00E92C96" w:rsidTr="00E92C96">
        <w:tc>
          <w:tcPr>
            <w:tcW w:w="3331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2" w:type="dxa"/>
          </w:tcPr>
          <w:p w:rsidR="00E92C96" w:rsidRDefault="00E92C96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По билетам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7 класс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Тестовая работа 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Контрольная  работа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Английский язык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По билетам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8 класс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Тестовая работа 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Тестовая   работа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 (устно)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По билетам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Физика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10 класс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Тестовая работа 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Тестовая   работа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  <w:tr w:rsidR="00887FC4" w:rsidTr="00E92C96">
        <w:tc>
          <w:tcPr>
            <w:tcW w:w="3331" w:type="dxa"/>
          </w:tcPr>
          <w:p w:rsidR="00887FC4" w:rsidRDefault="00887FC4" w:rsidP="00FA70A2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 xml:space="preserve">Физика </w:t>
            </w:r>
          </w:p>
        </w:tc>
        <w:tc>
          <w:tcPr>
            <w:tcW w:w="3332" w:type="dxa"/>
          </w:tcPr>
          <w:p w:rsidR="00887FC4" w:rsidRDefault="00887FC4" w:rsidP="008C527A">
            <w:pPr>
              <w:spacing w:line="276" w:lineRule="auto"/>
              <w:jc w:val="both"/>
              <w:rPr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</w:tbl>
    <w:p w:rsidR="00FA0D03" w:rsidRPr="00AC1F9C" w:rsidRDefault="00FA0D03" w:rsidP="00FA70A2">
      <w:pPr>
        <w:spacing w:line="276" w:lineRule="auto"/>
        <w:jc w:val="both"/>
        <w:rPr>
          <w:sz w:val="24"/>
          <w:szCs w:val="24"/>
        </w:rPr>
      </w:pPr>
      <w:r w:rsidRPr="00AC1F9C">
        <w:rPr>
          <w:color w:val="000000"/>
          <w:spacing w:val="-3"/>
          <w:kern w:val="2"/>
          <w:sz w:val="24"/>
          <w:szCs w:val="24"/>
        </w:rPr>
        <w:t xml:space="preserve"> </w:t>
      </w:r>
    </w:p>
    <w:p w:rsidR="00FA0D03" w:rsidRPr="00E944A1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lastRenderedPageBreak/>
        <w:t>Учебный план для  1- 4 классов соответствует  требованиям Федеральных государственных образовательных стандартов начального общего образования.</w:t>
      </w:r>
    </w:p>
    <w:p w:rsidR="00FA0D03" w:rsidRPr="00E944A1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Учебный план для </w:t>
      </w:r>
      <w:r w:rsidR="00AC1F9C">
        <w:rPr>
          <w:sz w:val="24"/>
          <w:szCs w:val="24"/>
        </w:rPr>
        <w:t xml:space="preserve">6-7 </w:t>
      </w:r>
      <w:r w:rsidRPr="00E944A1">
        <w:rPr>
          <w:sz w:val="24"/>
          <w:szCs w:val="24"/>
        </w:rPr>
        <w:t xml:space="preserve"> кла</w:t>
      </w:r>
      <w:r w:rsidR="00AC1F9C">
        <w:rPr>
          <w:sz w:val="24"/>
          <w:szCs w:val="24"/>
        </w:rPr>
        <w:t>с</w:t>
      </w:r>
      <w:r w:rsidRPr="00E944A1">
        <w:rPr>
          <w:sz w:val="24"/>
          <w:szCs w:val="24"/>
        </w:rPr>
        <w:t>с</w:t>
      </w:r>
      <w:r w:rsidR="00AC1F9C">
        <w:rPr>
          <w:sz w:val="24"/>
          <w:szCs w:val="24"/>
        </w:rPr>
        <w:t>ов</w:t>
      </w:r>
      <w:r w:rsidRPr="00E944A1">
        <w:rPr>
          <w:sz w:val="24"/>
          <w:szCs w:val="24"/>
        </w:rPr>
        <w:t xml:space="preserve"> соответствует требованиям Федеральных образовательных стандартов основного общего образования.</w:t>
      </w:r>
    </w:p>
    <w:p w:rsidR="00FA0D03" w:rsidRPr="00E944A1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Для </w:t>
      </w:r>
      <w:r w:rsidR="00275D37">
        <w:rPr>
          <w:sz w:val="24"/>
          <w:szCs w:val="24"/>
        </w:rPr>
        <w:t xml:space="preserve"> </w:t>
      </w:r>
      <w:r w:rsidR="00AC1F9C">
        <w:rPr>
          <w:sz w:val="24"/>
          <w:szCs w:val="24"/>
        </w:rPr>
        <w:t>8</w:t>
      </w:r>
      <w:r w:rsidRPr="00E944A1">
        <w:rPr>
          <w:sz w:val="24"/>
          <w:szCs w:val="24"/>
        </w:rPr>
        <w:t xml:space="preserve"> – 11 классов сохранена номенклатура образовательных предметов, определенных федеральным базисным учебным планом 2004 года.</w:t>
      </w:r>
    </w:p>
    <w:p w:rsidR="00FA0D03" w:rsidRPr="00E944A1" w:rsidRDefault="00FA0D03" w:rsidP="00FA0D03">
      <w:pPr>
        <w:spacing w:line="276" w:lineRule="auto"/>
        <w:ind w:firstLine="567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Учебный план состоит из 2 частей: обязательной и части, формируемой участниками образовательного процесса. </w:t>
      </w:r>
    </w:p>
    <w:p w:rsidR="00FA0D03" w:rsidRPr="00E944A1" w:rsidRDefault="00FA0D03" w:rsidP="00974258">
      <w:pPr>
        <w:spacing w:line="276" w:lineRule="auto"/>
        <w:ind w:right="-185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Обязательная часть учебного плана на уровне  начального общего образования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       Учебный план  раскрывает: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а) номенклатуру образовательных областей и учебных предметов, которые изучаются в начальной школе, работающей </w:t>
      </w:r>
      <w:r w:rsidRPr="00E944A1">
        <w:rPr>
          <w:sz w:val="24"/>
          <w:szCs w:val="24"/>
        </w:rPr>
        <w:t>по УМК «Школа России»;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>б) общий объем допустимой учебной нагрузки;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в) число часов на каждый учебный предмет в неделю, за год. </w:t>
      </w:r>
    </w:p>
    <w:p w:rsidR="00FA0D03" w:rsidRDefault="00FA0D03" w:rsidP="00FA0D0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FA0D03" w:rsidRPr="00E944A1" w:rsidRDefault="00FA0D03" w:rsidP="009742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E944A1">
        <w:rPr>
          <w:b/>
          <w:bCs/>
          <w:sz w:val="24"/>
          <w:szCs w:val="24"/>
        </w:rPr>
        <w:t>Характеристика общих целей обучения</w:t>
      </w:r>
      <w:r w:rsidR="00974258">
        <w:rPr>
          <w:b/>
          <w:bCs/>
          <w:sz w:val="24"/>
          <w:szCs w:val="24"/>
        </w:rPr>
        <w:t xml:space="preserve"> </w:t>
      </w:r>
      <w:r w:rsidRPr="00E944A1">
        <w:rPr>
          <w:b/>
          <w:bCs/>
          <w:sz w:val="24"/>
          <w:szCs w:val="24"/>
        </w:rPr>
        <w:t>по каждой предметной области и учебному предмету  на уровне начального общего образования</w:t>
      </w:r>
    </w:p>
    <w:p w:rsidR="00974258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944A1">
        <w:rPr>
          <w:bCs/>
          <w:sz w:val="24"/>
          <w:szCs w:val="24"/>
        </w:rPr>
        <w:t xml:space="preserve">     </w:t>
      </w:r>
    </w:p>
    <w:p w:rsidR="00FA0D03" w:rsidRPr="00E944A1" w:rsidRDefault="00974258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FA0D03" w:rsidRPr="00974258">
        <w:rPr>
          <w:bCs/>
          <w:sz w:val="24"/>
          <w:szCs w:val="24"/>
        </w:rPr>
        <w:t>Филология</w:t>
      </w:r>
      <w:r w:rsidR="00FA0D03" w:rsidRPr="00974258">
        <w:rPr>
          <w:rFonts w:eastAsia="TimesNewRomanPSMT"/>
          <w:sz w:val="24"/>
          <w:szCs w:val="24"/>
        </w:rPr>
        <w:t xml:space="preserve">. </w:t>
      </w:r>
      <w:r w:rsidR="00FA0D03" w:rsidRPr="00E944A1">
        <w:rPr>
          <w:rFonts w:eastAsia="TimesNewRomanPSMT"/>
          <w:sz w:val="24"/>
          <w:szCs w:val="24"/>
        </w:rPr>
        <w:t xml:space="preserve">Предметная область включает три учебных предмета: </w:t>
      </w:r>
      <w:r w:rsidR="00FA0D03" w:rsidRPr="00E944A1">
        <w:rPr>
          <w:i/>
          <w:iCs/>
          <w:sz w:val="24"/>
          <w:szCs w:val="24"/>
        </w:rPr>
        <w:t>русский язык</w:t>
      </w:r>
      <w:r w:rsidR="00FA0D03" w:rsidRPr="00E944A1">
        <w:rPr>
          <w:rFonts w:eastAsia="TimesNewRomanPSMT"/>
          <w:sz w:val="24"/>
          <w:szCs w:val="24"/>
        </w:rPr>
        <w:t xml:space="preserve">, </w:t>
      </w:r>
      <w:r w:rsidR="00FA0D03" w:rsidRPr="00E944A1">
        <w:rPr>
          <w:i/>
          <w:iCs/>
          <w:sz w:val="24"/>
          <w:szCs w:val="24"/>
        </w:rPr>
        <w:t xml:space="preserve">литературное чтение </w:t>
      </w:r>
      <w:r w:rsidR="00FA0D03" w:rsidRPr="00E944A1">
        <w:rPr>
          <w:rFonts w:eastAsia="TimesNewRomanPSMT"/>
          <w:sz w:val="24"/>
          <w:szCs w:val="24"/>
        </w:rPr>
        <w:t xml:space="preserve">и </w:t>
      </w:r>
      <w:r w:rsidR="00FA0D03" w:rsidRPr="00E944A1">
        <w:rPr>
          <w:i/>
          <w:iCs/>
          <w:sz w:val="24"/>
          <w:szCs w:val="24"/>
        </w:rPr>
        <w:t>иностранный язык</w:t>
      </w:r>
      <w:r w:rsidR="00FA0D03" w:rsidRPr="00E944A1">
        <w:rPr>
          <w:rFonts w:eastAsia="TimesNewRomanPSMT"/>
          <w:sz w:val="24"/>
          <w:szCs w:val="24"/>
        </w:rPr>
        <w:t>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Изучение </w:t>
      </w:r>
      <w:r w:rsidRPr="00E944A1">
        <w:rPr>
          <w:i/>
          <w:iCs/>
          <w:sz w:val="24"/>
          <w:szCs w:val="24"/>
        </w:rPr>
        <w:t xml:space="preserve">русского языка </w:t>
      </w:r>
      <w:r w:rsidRPr="00E944A1">
        <w:rPr>
          <w:rFonts w:eastAsia="TimesNewRomanPSMT"/>
          <w:sz w:val="24"/>
          <w:szCs w:val="24"/>
        </w:rPr>
        <w:t>начинается в первом классе после периода обучения грамоте. 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        Основная цель изучения </w:t>
      </w:r>
      <w:r w:rsidRPr="00E944A1">
        <w:rPr>
          <w:rFonts w:eastAsia="TimesNewRomanPSMT"/>
          <w:i/>
          <w:iCs/>
          <w:sz w:val="24"/>
          <w:szCs w:val="24"/>
        </w:rPr>
        <w:t xml:space="preserve">литературного чтения </w:t>
      </w:r>
      <w:r w:rsidRPr="00E944A1">
        <w:rPr>
          <w:rFonts w:eastAsia="TimesNewRomanPSMT"/>
          <w:sz w:val="24"/>
          <w:szCs w:val="24"/>
        </w:rPr>
        <w:t>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 по 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       Изучение </w:t>
      </w:r>
      <w:r w:rsidRPr="00E944A1">
        <w:rPr>
          <w:rFonts w:eastAsia="TimesNewRomanPSMT"/>
          <w:i/>
          <w:iCs/>
          <w:sz w:val="24"/>
          <w:szCs w:val="24"/>
        </w:rPr>
        <w:t xml:space="preserve">иностранного языка (английский язык) </w:t>
      </w:r>
      <w:r w:rsidRPr="00E944A1">
        <w:rPr>
          <w:rFonts w:eastAsia="TimesNewRomanPSMT"/>
          <w:sz w:val="24"/>
          <w:szCs w:val="24"/>
        </w:rPr>
        <w:t>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аудирования, диалогической и монологической речи, чтения и письма, решения творческих задач на страноведческом материале.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bCs/>
          <w:sz w:val="24"/>
          <w:szCs w:val="24"/>
        </w:rPr>
        <w:t xml:space="preserve">      Математика и информатика</w:t>
      </w:r>
      <w:r w:rsidRPr="00E944A1">
        <w:rPr>
          <w:rFonts w:eastAsia="TimesNewRomanPSMT"/>
          <w:sz w:val="24"/>
          <w:szCs w:val="24"/>
        </w:rPr>
        <w:t xml:space="preserve">. Предметная область реализуется предметом </w:t>
      </w:r>
      <w:r w:rsidRPr="00E944A1">
        <w:rPr>
          <w:rFonts w:eastAsia="TimesNewRomanPSMT"/>
          <w:i/>
          <w:iCs/>
          <w:sz w:val="24"/>
          <w:szCs w:val="24"/>
        </w:rPr>
        <w:t>математика</w:t>
      </w:r>
      <w:r w:rsidRPr="00E944A1">
        <w:rPr>
          <w:rFonts w:eastAsia="TimesNewRomanPSMT"/>
          <w:sz w:val="24"/>
          <w:szCs w:val="24"/>
        </w:rPr>
        <w:t xml:space="preserve">.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</w:t>
      </w:r>
      <w:r w:rsidRPr="00E944A1">
        <w:rPr>
          <w:rFonts w:eastAsia="TimesNewRomanPSMT"/>
          <w:sz w:val="24"/>
          <w:szCs w:val="24"/>
        </w:rPr>
        <w:lastRenderedPageBreak/>
        <w:t>принимают характер универсальных (сопоставление, классификация, рассуждение, доказательство и др.).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bCs/>
          <w:sz w:val="24"/>
          <w:szCs w:val="24"/>
        </w:rPr>
        <w:t xml:space="preserve">        Естествознание и обществознание. Окружающий мир</w:t>
      </w:r>
      <w:r w:rsidRPr="00E944A1">
        <w:rPr>
          <w:rFonts w:eastAsia="TimesNewRomanPSMT"/>
          <w:b/>
          <w:bCs/>
          <w:sz w:val="24"/>
          <w:szCs w:val="24"/>
        </w:rPr>
        <w:t xml:space="preserve">. </w:t>
      </w:r>
      <w:r w:rsidRPr="00E944A1">
        <w:rPr>
          <w:rFonts w:eastAsia="TimesNewRomanPSMT"/>
          <w:sz w:val="24"/>
          <w:szCs w:val="24"/>
        </w:rPr>
        <w:t xml:space="preserve">Предметная область реализуется с помощью учебного предмета </w:t>
      </w:r>
      <w:r w:rsidRPr="00E944A1">
        <w:rPr>
          <w:rFonts w:eastAsia="TimesNewRomanPSMT"/>
          <w:i/>
          <w:iCs/>
          <w:sz w:val="24"/>
          <w:szCs w:val="24"/>
        </w:rPr>
        <w:t xml:space="preserve">окружающий мир. </w:t>
      </w:r>
      <w:r w:rsidRPr="00E944A1">
        <w:rPr>
          <w:rFonts w:eastAsia="TimesNewRomanPSMT"/>
          <w:sz w:val="24"/>
          <w:szCs w:val="24"/>
        </w:rPr>
        <w:t>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сформированность универсальных учебных действий разного вида (интеллектуальных, коммуникативных, рефлексивных, регулятивных).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bCs/>
          <w:sz w:val="24"/>
          <w:szCs w:val="24"/>
        </w:rPr>
        <w:t xml:space="preserve">         Технология</w:t>
      </w:r>
      <w:r w:rsidRPr="00E944A1">
        <w:rPr>
          <w:rFonts w:eastAsia="TimesNewRomanPSMT"/>
          <w:sz w:val="24"/>
          <w:szCs w:val="24"/>
        </w:rPr>
        <w:t xml:space="preserve">. Предметная область представлена учебным предметом </w:t>
      </w:r>
      <w:r w:rsidRPr="00E944A1">
        <w:rPr>
          <w:rFonts w:eastAsia="TimesNewRomanPSMT"/>
          <w:i/>
          <w:iCs/>
          <w:sz w:val="24"/>
          <w:szCs w:val="24"/>
        </w:rPr>
        <w:t>технология</w:t>
      </w:r>
      <w:r w:rsidRPr="00E944A1">
        <w:rPr>
          <w:rFonts w:eastAsia="TimesNewRomanPSMT"/>
          <w:sz w:val="24"/>
          <w:szCs w:val="24"/>
        </w:rPr>
        <w:t>.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информационно-коммуникационных технологий.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bCs/>
          <w:sz w:val="24"/>
          <w:szCs w:val="24"/>
        </w:rPr>
        <w:t xml:space="preserve">           Искусство</w:t>
      </w:r>
      <w:r w:rsidRPr="00E944A1">
        <w:rPr>
          <w:rFonts w:eastAsia="TimesNewRomanPSMT"/>
          <w:sz w:val="24"/>
          <w:szCs w:val="24"/>
        </w:rPr>
        <w:t xml:space="preserve">. Предметная область включает два предмета: </w:t>
      </w:r>
      <w:r w:rsidRPr="00E944A1">
        <w:rPr>
          <w:rFonts w:eastAsia="TimesNewRomanPSMT"/>
          <w:i/>
          <w:iCs/>
          <w:sz w:val="24"/>
          <w:szCs w:val="24"/>
        </w:rPr>
        <w:t xml:space="preserve">музыка и изобразительное искусство. </w:t>
      </w:r>
      <w:r w:rsidRPr="00E944A1">
        <w:rPr>
          <w:rFonts w:eastAsia="TimesNewRomanPSMT"/>
          <w:sz w:val="24"/>
          <w:szCs w:val="24"/>
        </w:rPr>
        <w:t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bCs/>
          <w:sz w:val="24"/>
          <w:szCs w:val="24"/>
        </w:rPr>
        <w:t xml:space="preserve">          Физическая культура</w:t>
      </w:r>
      <w:r w:rsidRPr="00E944A1">
        <w:rPr>
          <w:rFonts w:eastAsia="TimesNewRomanPSMT"/>
          <w:sz w:val="24"/>
          <w:szCs w:val="24"/>
        </w:rPr>
        <w:t xml:space="preserve">. Предметная область реализуется предметом </w:t>
      </w:r>
      <w:r w:rsidRPr="00E944A1">
        <w:rPr>
          <w:rFonts w:eastAsia="TimesNewRomanPSMT"/>
          <w:i/>
          <w:iCs/>
          <w:sz w:val="24"/>
          <w:szCs w:val="24"/>
        </w:rPr>
        <w:t>физическая культура</w:t>
      </w:r>
      <w:r w:rsidRPr="00E944A1">
        <w:rPr>
          <w:rFonts w:eastAsia="TimesNewRomanPSMT"/>
          <w:sz w:val="24"/>
          <w:szCs w:val="24"/>
        </w:rPr>
        <w:t>. Основная цель его изучения –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безопасного образа жизни.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Основы религиозных культур и светской этики</w:t>
      </w:r>
      <w:r w:rsidRPr="00E944A1">
        <w:rPr>
          <w:sz w:val="24"/>
          <w:szCs w:val="24"/>
        </w:rPr>
        <w:t xml:space="preserve"> - комплексный учебный курс для 4-х классов ведется в объеме 34 часов. Курс направлен на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поступить согласно своей совести. Предметный модуль «Основы светской этики».</w:t>
      </w:r>
    </w:p>
    <w:p w:rsidR="00887FC4" w:rsidRDefault="00887FC4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</w:p>
    <w:p w:rsidR="00887FC4" w:rsidRDefault="00887FC4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</w:p>
    <w:p w:rsidR="00887FC4" w:rsidRDefault="00887FC4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</w:p>
    <w:p w:rsidR="00FA0D03" w:rsidRPr="00E944A1" w:rsidRDefault="00FA0D03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lastRenderedPageBreak/>
        <w:t>Учебный план начального общего образования (годовой)</w:t>
      </w:r>
    </w:p>
    <w:p w:rsidR="00FA0D03" w:rsidRDefault="00FA0D03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201</w:t>
      </w:r>
      <w:r w:rsidR="00AC1F9C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 xml:space="preserve"> – 201</w:t>
      </w:r>
      <w:r w:rsidR="00AC1F9C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учебный год</w:t>
      </w:r>
    </w:p>
    <w:p w:rsidR="00AC1F9C" w:rsidRPr="00E944A1" w:rsidRDefault="00AC1F9C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5"/>
        <w:gridCol w:w="2485"/>
        <w:gridCol w:w="611"/>
        <w:gridCol w:w="745"/>
        <w:gridCol w:w="737"/>
        <w:gridCol w:w="708"/>
        <w:gridCol w:w="709"/>
      </w:tblGrid>
      <w:tr w:rsidR="00FA0D03" w:rsidRPr="00E944A1" w:rsidTr="00D743DE">
        <w:tc>
          <w:tcPr>
            <w:tcW w:w="3715" w:type="dxa"/>
            <w:vMerge w:val="restart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Предметные области</w:t>
            </w:r>
          </w:p>
        </w:tc>
        <w:tc>
          <w:tcPr>
            <w:tcW w:w="2485" w:type="dxa"/>
            <w:vMerge w:val="restart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Учебные предметы</w:t>
            </w:r>
          </w:p>
        </w:tc>
        <w:tc>
          <w:tcPr>
            <w:tcW w:w="2801" w:type="dxa"/>
            <w:gridSpan w:val="4"/>
          </w:tcPr>
          <w:p w:rsidR="00FA0D03" w:rsidRPr="00E944A1" w:rsidRDefault="00FA0D03" w:rsidP="00D743DE">
            <w:pPr>
              <w:spacing w:line="276" w:lineRule="auto"/>
              <w:ind w:right="-234"/>
              <w:jc w:val="center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FA0D03" w:rsidRPr="00E944A1" w:rsidRDefault="00FA0D03" w:rsidP="00D743DE">
            <w:pPr>
              <w:spacing w:line="276" w:lineRule="auto"/>
              <w:ind w:right="-234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Всего 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611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1кл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2 кл.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 кл.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 кл.</w:t>
            </w:r>
          </w:p>
        </w:tc>
        <w:tc>
          <w:tcPr>
            <w:tcW w:w="709" w:type="dxa"/>
            <w:vMerge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FA0D03" w:rsidRPr="00E944A1" w:rsidTr="00D743DE">
        <w:tc>
          <w:tcPr>
            <w:tcW w:w="9710" w:type="dxa"/>
            <w:gridSpan w:val="7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Обязательная часть</w:t>
            </w:r>
          </w:p>
        </w:tc>
      </w:tr>
      <w:tr w:rsidR="00FA0D03" w:rsidRPr="00E944A1" w:rsidTr="00D743DE">
        <w:tc>
          <w:tcPr>
            <w:tcW w:w="3715" w:type="dxa"/>
            <w:vMerge w:val="restart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 xml:space="preserve">Филология 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  <w:r w:rsidR="00814F43">
              <w:rPr>
                <w:sz w:val="24"/>
                <w:szCs w:val="24"/>
              </w:rPr>
              <w:t>32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540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132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FA0D03" w:rsidRPr="00E944A1" w:rsidRDefault="00FA54A7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FA0D03" w:rsidRPr="00E944A1" w:rsidRDefault="00FA54A7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spacing w:line="276" w:lineRule="auto"/>
              <w:ind w:right="-234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204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132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540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66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270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FA0D03" w:rsidRPr="00E944A1" w:rsidRDefault="00FA0D03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ОРКСЭ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</w:tr>
      <w:tr w:rsidR="00FA0D03" w:rsidRPr="00E944A1" w:rsidTr="00D743DE">
        <w:tc>
          <w:tcPr>
            <w:tcW w:w="3715" w:type="dxa"/>
            <w:vMerge w:val="restart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135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135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135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99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405</w:t>
            </w:r>
          </w:p>
        </w:tc>
      </w:tr>
      <w:tr w:rsidR="00FA0D03" w:rsidRPr="00E944A1" w:rsidTr="00D743DE">
        <w:tc>
          <w:tcPr>
            <w:tcW w:w="6200" w:type="dxa"/>
            <w:gridSpan w:val="2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08" w:type="dxa"/>
          </w:tcPr>
          <w:p w:rsidR="00FA0D03" w:rsidRPr="00E944A1" w:rsidRDefault="00FA0D03" w:rsidP="00FA54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E944A1">
              <w:rPr>
                <w:rFonts w:eastAsia="TimesNewRomanPSMT"/>
                <w:b/>
                <w:sz w:val="24"/>
                <w:szCs w:val="24"/>
              </w:rPr>
              <w:t>7</w:t>
            </w:r>
            <w:r w:rsidR="00FA54A7">
              <w:rPr>
                <w:rFonts w:eastAsia="TimesNewRomanPSMT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FA0D03" w:rsidRPr="00E944A1" w:rsidRDefault="00E12264" w:rsidP="00D743DE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2938</w:t>
            </w:r>
          </w:p>
        </w:tc>
      </w:tr>
      <w:tr w:rsidR="00FA0D03" w:rsidRPr="00E944A1" w:rsidTr="00D743DE">
        <w:tc>
          <w:tcPr>
            <w:tcW w:w="6200" w:type="dxa"/>
            <w:gridSpan w:val="2"/>
          </w:tcPr>
          <w:p w:rsidR="00FA0D03" w:rsidRDefault="00FA0D03" w:rsidP="00D743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 w:rsidRPr="00E944A1"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AC1F9C" w:rsidRPr="00E944A1" w:rsidRDefault="00AC1F9C" w:rsidP="00D743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1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33</w:t>
            </w:r>
          </w:p>
        </w:tc>
        <w:tc>
          <w:tcPr>
            <w:tcW w:w="745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C1F9C" w:rsidRDefault="00AC1F9C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  <w:p w:rsidR="00AC1F9C" w:rsidRDefault="00AC1F9C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  <w:p w:rsidR="00FA0D03" w:rsidRPr="00E944A1" w:rsidRDefault="00E12264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FA0D03" w:rsidRPr="00E944A1" w:rsidTr="00D743DE">
        <w:tc>
          <w:tcPr>
            <w:tcW w:w="6200" w:type="dxa"/>
            <w:gridSpan w:val="2"/>
          </w:tcPr>
          <w:p w:rsidR="00FA0D03" w:rsidRPr="00E944A1" w:rsidRDefault="00FA0D03" w:rsidP="00D743DE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Максимально  допустимая  недельная  нагрузка 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08" w:type="dxa"/>
          </w:tcPr>
          <w:p w:rsidR="00FA0D03" w:rsidRPr="00E944A1" w:rsidRDefault="00E12264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709" w:type="dxa"/>
          </w:tcPr>
          <w:p w:rsidR="00FA0D03" w:rsidRPr="00E944A1" w:rsidRDefault="00E12264" w:rsidP="00D743DE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3073</w:t>
            </w:r>
          </w:p>
        </w:tc>
      </w:tr>
    </w:tbl>
    <w:p w:rsidR="00FA0D03" w:rsidRPr="00E944A1" w:rsidRDefault="00FA0D03" w:rsidP="00FA0D03">
      <w:pPr>
        <w:spacing w:line="276" w:lineRule="auto"/>
        <w:ind w:right="-234"/>
        <w:rPr>
          <w:b/>
          <w:sz w:val="24"/>
          <w:szCs w:val="24"/>
        </w:rPr>
      </w:pPr>
    </w:p>
    <w:p w:rsidR="00AC1F9C" w:rsidRDefault="00AC1F9C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</w:p>
    <w:p w:rsidR="00FA0D03" w:rsidRPr="00E944A1" w:rsidRDefault="00FA0D03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Учебный план начального общего образования (недельный) </w:t>
      </w:r>
    </w:p>
    <w:p w:rsidR="00FA0D03" w:rsidRDefault="00974258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AC1F9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201</w:t>
      </w:r>
      <w:r w:rsidR="00AC1F9C">
        <w:rPr>
          <w:b/>
          <w:sz w:val="24"/>
          <w:szCs w:val="24"/>
        </w:rPr>
        <w:t>8</w:t>
      </w:r>
      <w:r w:rsidR="00FA0D03" w:rsidRPr="00E944A1">
        <w:rPr>
          <w:b/>
          <w:sz w:val="24"/>
          <w:szCs w:val="24"/>
        </w:rPr>
        <w:t xml:space="preserve"> учебный год</w:t>
      </w:r>
    </w:p>
    <w:p w:rsidR="00AC1F9C" w:rsidRPr="00E944A1" w:rsidRDefault="00AC1F9C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5"/>
        <w:gridCol w:w="2485"/>
        <w:gridCol w:w="611"/>
        <w:gridCol w:w="745"/>
        <w:gridCol w:w="737"/>
        <w:gridCol w:w="708"/>
        <w:gridCol w:w="709"/>
      </w:tblGrid>
      <w:tr w:rsidR="00FA0D03" w:rsidRPr="00E944A1" w:rsidTr="00D743DE">
        <w:tc>
          <w:tcPr>
            <w:tcW w:w="3715" w:type="dxa"/>
            <w:vMerge w:val="restart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Предметные области</w:t>
            </w:r>
          </w:p>
        </w:tc>
        <w:tc>
          <w:tcPr>
            <w:tcW w:w="2485" w:type="dxa"/>
            <w:vMerge w:val="restart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Учебные предметы</w:t>
            </w:r>
          </w:p>
        </w:tc>
        <w:tc>
          <w:tcPr>
            <w:tcW w:w="2801" w:type="dxa"/>
            <w:gridSpan w:val="4"/>
          </w:tcPr>
          <w:p w:rsidR="00FA0D03" w:rsidRPr="00E944A1" w:rsidRDefault="00FA0D03" w:rsidP="00D743DE">
            <w:pPr>
              <w:spacing w:line="276" w:lineRule="auto"/>
              <w:ind w:right="-234"/>
              <w:jc w:val="center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FA0D03" w:rsidRPr="00E944A1" w:rsidRDefault="00FA0D03" w:rsidP="00D743DE">
            <w:pPr>
              <w:spacing w:line="276" w:lineRule="auto"/>
              <w:ind w:right="-234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Всего 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611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1кл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2 кл.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 кл.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 кл.</w:t>
            </w:r>
          </w:p>
        </w:tc>
        <w:tc>
          <w:tcPr>
            <w:tcW w:w="709" w:type="dxa"/>
            <w:vMerge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</w:tr>
      <w:tr w:rsidR="00FA0D03" w:rsidRPr="00E944A1" w:rsidTr="00D743DE">
        <w:tc>
          <w:tcPr>
            <w:tcW w:w="9710" w:type="dxa"/>
            <w:gridSpan w:val="7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Обязательная часть</w:t>
            </w:r>
          </w:p>
        </w:tc>
      </w:tr>
      <w:tr w:rsidR="00FA0D03" w:rsidRPr="00E944A1" w:rsidTr="00D743DE">
        <w:tc>
          <w:tcPr>
            <w:tcW w:w="3715" w:type="dxa"/>
            <w:vMerge w:val="restart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 xml:space="preserve">Филология 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</w:tcPr>
          <w:p w:rsidR="00FA0D03" w:rsidRPr="00E944A1" w:rsidRDefault="00974258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FA0D03" w:rsidRPr="00E944A1" w:rsidRDefault="00974258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A0D03" w:rsidRPr="00E944A1" w:rsidRDefault="00974258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0D03" w:rsidRPr="00E944A1" w:rsidRDefault="00974258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0D03" w:rsidRPr="00E944A1" w:rsidRDefault="00974258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0D03" w:rsidRPr="00E944A1" w:rsidRDefault="00974258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  <w:r w:rsidR="00974258">
              <w:rPr>
                <w:sz w:val="24"/>
                <w:szCs w:val="24"/>
              </w:rPr>
              <w:t>6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Математика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16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8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FA0D03" w:rsidRPr="00E944A1" w:rsidRDefault="00FA0D03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ОРКСЭ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3715" w:type="dxa"/>
            <w:vMerge w:val="restart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</w:tr>
      <w:tr w:rsidR="00FA0D03" w:rsidRPr="00E944A1" w:rsidTr="00D743DE">
        <w:tc>
          <w:tcPr>
            <w:tcW w:w="3715" w:type="dxa"/>
            <w:vMerge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</w:tr>
      <w:tr w:rsidR="00FA0D03" w:rsidRPr="00E944A1" w:rsidTr="00D743DE">
        <w:tc>
          <w:tcPr>
            <w:tcW w:w="371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12</w:t>
            </w:r>
          </w:p>
        </w:tc>
      </w:tr>
      <w:tr w:rsidR="00FA0D03" w:rsidRPr="00E944A1" w:rsidTr="00D743DE">
        <w:tc>
          <w:tcPr>
            <w:tcW w:w="6200" w:type="dxa"/>
            <w:gridSpan w:val="2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A0D03" w:rsidRPr="00E944A1" w:rsidRDefault="00FA0D03" w:rsidP="00974258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8</w:t>
            </w:r>
            <w:r w:rsidR="00974258">
              <w:rPr>
                <w:sz w:val="24"/>
                <w:szCs w:val="24"/>
              </w:rPr>
              <w:t>7</w:t>
            </w:r>
          </w:p>
        </w:tc>
      </w:tr>
      <w:tr w:rsidR="00FA0D03" w:rsidRPr="00E944A1" w:rsidTr="00D743DE">
        <w:tc>
          <w:tcPr>
            <w:tcW w:w="6200" w:type="dxa"/>
            <w:gridSpan w:val="2"/>
          </w:tcPr>
          <w:p w:rsidR="00FA0D03" w:rsidRDefault="00FA0D03" w:rsidP="00D743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 w:rsidRPr="00E944A1"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AC1F9C" w:rsidRPr="00E944A1" w:rsidRDefault="00AC1F9C" w:rsidP="00D743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NewRomanPS-ItalicMT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1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C1F9C" w:rsidRDefault="00AC1F9C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C1F9C" w:rsidRDefault="00AC1F9C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  <w:p w:rsidR="00AC1F9C" w:rsidRDefault="00AC1F9C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  <w:p w:rsidR="00FA0D03" w:rsidRPr="00E944A1" w:rsidRDefault="00FA0D03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E944A1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1F9C" w:rsidRDefault="00AC1F9C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  <w:p w:rsidR="00AC1F9C" w:rsidRDefault="00AC1F9C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</w:p>
          <w:p w:rsidR="00FA0D03" w:rsidRPr="00E944A1" w:rsidRDefault="00FA0D03" w:rsidP="00D743DE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4</w:t>
            </w:r>
          </w:p>
        </w:tc>
      </w:tr>
      <w:tr w:rsidR="00FA0D03" w:rsidRPr="00E944A1" w:rsidTr="00D743DE">
        <w:tc>
          <w:tcPr>
            <w:tcW w:w="6200" w:type="dxa"/>
            <w:gridSpan w:val="2"/>
          </w:tcPr>
          <w:p w:rsidR="00FA0D03" w:rsidRPr="00E944A1" w:rsidRDefault="00FA0D03" w:rsidP="00D743DE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11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5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A0D03" w:rsidRPr="00E944A1" w:rsidRDefault="00974258" w:rsidP="00D74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A0D03" w:rsidRPr="00E944A1" w:rsidRDefault="00FA0D03" w:rsidP="00974258">
            <w:pPr>
              <w:spacing w:line="276" w:lineRule="auto"/>
              <w:ind w:right="-234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9</w:t>
            </w:r>
            <w:r w:rsidR="00974258">
              <w:rPr>
                <w:b/>
                <w:sz w:val="24"/>
                <w:szCs w:val="24"/>
              </w:rPr>
              <w:t>1</w:t>
            </w:r>
          </w:p>
        </w:tc>
      </w:tr>
    </w:tbl>
    <w:p w:rsidR="00FA0D03" w:rsidRPr="00E944A1" w:rsidRDefault="00FA0D03" w:rsidP="00FA0D03">
      <w:pPr>
        <w:spacing w:line="276" w:lineRule="auto"/>
        <w:ind w:right="-234"/>
        <w:rPr>
          <w:b/>
          <w:sz w:val="24"/>
          <w:szCs w:val="24"/>
        </w:rPr>
      </w:pPr>
    </w:p>
    <w:p w:rsidR="00FA0D03" w:rsidRDefault="00FA0D03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Обязательная  часть учебного плана </w:t>
      </w:r>
    </w:p>
    <w:p w:rsidR="00FA0D03" w:rsidRPr="00E944A1" w:rsidRDefault="00FA0D03" w:rsidP="00FA0D03">
      <w:pPr>
        <w:spacing w:line="276" w:lineRule="auto"/>
        <w:ind w:right="-234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уровне  основного общего образования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b/>
          <w:sz w:val="24"/>
          <w:szCs w:val="24"/>
        </w:rPr>
        <w:t xml:space="preserve">      </w:t>
      </w:r>
      <w:r w:rsidRPr="00E944A1">
        <w:rPr>
          <w:rFonts w:eastAsia="TimesNewRomanPSMT"/>
          <w:sz w:val="24"/>
          <w:szCs w:val="24"/>
        </w:rPr>
        <w:t>Учебный план  раскрывает: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а) номенклатуру образовательных областей и учебных предметов, которые изучаются на уровне основного общего образования в </w:t>
      </w:r>
      <w:r w:rsidR="00135EBE">
        <w:rPr>
          <w:rFonts w:eastAsia="TimesNewRomanPSMT"/>
          <w:sz w:val="24"/>
          <w:szCs w:val="24"/>
        </w:rPr>
        <w:t>6,7</w:t>
      </w:r>
      <w:r w:rsidRPr="00E944A1">
        <w:rPr>
          <w:rFonts w:eastAsia="TimesNewRomanPSMT"/>
          <w:sz w:val="24"/>
          <w:szCs w:val="24"/>
        </w:rPr>
        <w:t xml:space="preserve"> класс</w:t>
      </w:r>
      <w:r w:rsidR="00135EBE">
        <w:rPr>
          <w:rFonts w:eastAsia="TimesNewRomanPSMT"/>
          <w:sz w:val="24"/>
          <w:szCs w:val="24"/>
        </w:rPr>
        <w:t xml:space="preserve">ах </w:t>
      </w:r>
      <w:r w:rsidRPr="00E944A1">
        <w:rPr>
          <w:rFonts w:eastAsia="TimesNewRomanPSMT"/>
          <w:sz w:val="24"/>
          <w:szCs w:val="24"/>
        </w:rPr>
        <w:t xml:space="preserve">и  учебных предметов в </w:t>
      </w:r>
      <w:r w:rsidR="00135EBE">
        <w:rPr>
          <w:rFonts w:eastAsia="TimesNewRomanPSMT"/>
          <w:sz w:val="24"/>
          <w:szCs w:val="24"/>
        </w:rPr>
        <w:t xml:space="preserve">8 </w:t>
      </w:r>
      <w:r w:rsidRPr="00E944A1">
        <w:rPr>
          <w:rFonts w:eastAsia="TimesNewRomanPSMT"/>
          <w:sz w:val="24"/>
          <w:szCs w:val="24"/>
        </w:rPr>
        <w:t>-</w:t>
      </w:r>
      <w:r w:rsidR="00135EBE">
        <w:rPr>
          <w:rFonts w:eastAsia="TimesNewRomanPSMT"/>
          <w:sz w:val="24"/>
          <w:szCs w:val="24"/>
        </w:rPr>
        <w:t xml:space="preserve"> </w:t>
      </w:r>
      <w:r w:rsidRPr="00E944A1">
        <w:rPr>
          <w:rFonts w:eastAsia="TimesNewRomanPSMT"/>
          <w:sz w:val="24"/>
          <w:szCs w:val="24"/>
        </w:rPr>
        <w:t>11 классах;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>б) общий объем допустимой учебной нагрузки:</w:t>
      </w:r>
      <w:r w:rsidRPr="00E944A1">
        <w:rPr>
          <w:sz w:val="24"/>
          <w:szCs w:val="24"/>
        </w:rPr>
        <w:t xml:space="preserve"> количество учебных занятий для пятиклассников за 5 лет не может составлять менее 5267 часов и более 6020 часов, для 6-11 классов – от 30 до 34 часов в неделю;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rFonts w:eastAsia="TimesNewRomanPSMT"/>
          <w:sz w:val="24"/>
          <w:szCs w:val="24"/>
        </w:rPr>
        <w:t xml:space="preserve">в) число часов на каждый учебный предмет в неделю, за год. </w:t>
      </w:r>
    </w:p>
    <w:p w:rsidR="00FA0D03" w:rsidRDefault="00FA0D03" w:rsidP="00FA0D03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Часть учебного плана,</w:t>
      </w:r>
    </w:p>
    <w:p w:rsidR="00FA0D03" w:rsidRDefault="00FA0D03" w:rsidP="00FA0D03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формируемая участниками образовательных отношений</w:t>
      </w:r>
    </w:p>
    <w:p w:rsidR="00FA0D03" w:rsidRPr="00E944A1" w:rsidRDefault="00FA54A7" w:rsidP="00FA0D03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0D03">
        <w:rPr>
          <w:sz w:val="24"/>
          <w:szCs w:val="24"/>
        </w:rPr>
        <w:t>О</w:t>
      </w:r>
      <w:r w:rsidR="00FA0D03" w:rsidRPr="00E944A1">
        <w:rPr>
          <w:sz w:val="24"/>
          <w:szCs w:val="24"/>
        </w:rPr>
        <w:t>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 на:</w:t>
      </w:r>
    </w:p>
    <w:p w:rsidR="00FA0D03" w:rsidRPr="00E944A1" w:rsidRDefault="00FA0D03" w:rsidP="00FA0D03">
      <w:pPr>
        <w:pStyle w:val="aff8"/>
        <w:tabs>
          <w:tab w:val="left" w:pos="993"/>
          <w:tab w:val="left" w:pos="4500"/>
          <w:tab w:val="left" w:pos="9180"/>
          <w:tab w:val="left" w:pos="9360"/>
        </w:tabs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FA0D03" w:rsidRPr="00E944A1" w:rsidRDefault="00FA0D03" w:rsidP="00FA0D03">
      <w:pPr>
        <w:pStyle w:val="aff8"/>
        <w:tabs>
          <w:tab w:val="left" w:pos="993"/>
          <w:tab w:val="left" w:pos="4500"/>
          <w:tab w:val="left" w:pos="9180"/>
          <w:tab w:val="left" w:pos="9360"/>
        </w:tabs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  <w:r w:rsidRPr="00E944A1">
        <w:rPr>
          <w:sz w:val="24"/>
          <w:szCs w:val="24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FA0D03" w:rsidRPr="00E944A1" w:rsidRDefault="00FA0D03" w:rsidP="00FA0D03">
      <w:pPr>
        <w:pStyle w:val="aff8"/>
        <w:tabs>
          <w:tab w:val="left" w:pos="993"/>
          <w:tab w:val="left" w:pos="4500"/>
          <w:tab w:val="left" w:pos="9180"/>
          <w:tab w:val="left" w:pos="9360"/>
        </w:tabs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  <w:r w:rsidRPr="00E944A1">
        <w:rPr>
          <w:sz w:val="24"/>
          <w:szCs w:val="24"/>
        </w:rPr>
        <w:t>- другие виды учебной, воспитательной, с</w:t>
      </w:r>
      <w:r>
        <w:rPr>
          <w:sz w:val="24"/>
          <w:szCs w:val="24"/>
        </w:rPr>
        <w:t xml:space="preserve">портивной и иной деятельности </w:t>
      </w:r>
      <w:r w:rsidR="00E12264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E12264">
        <w:rPr>
          <w:sz w:val="24"/>
          <w:szCs w:val="24"/>
        </w:rPr>
        <w:t>ю</w:t>
      </w:r>
      <w:r w:rsidRPr="00E944A1">
        <w:rPr>
          <w:sz w:val="24"/>
          <w:szCs w:val="24"/>
        </w:rPr>
        <w:t>щихся.</w:t>
      </w:r>
    </w:p>
    <w:p w:rsidR="00FA0D03" w:rsidRPr="00E944A1" w:rsidRDefault="00FA0D03" w:rsidP="00FA0D03">
      <w:pPr>
        <w:spacing w:line="276" w:lineRule="auto"/>
        <w:jc w:val="both"/>
        <w:rPr>
          <w:sz w:val="24"/>
          <w:szCs w:val="24"/>
        </w:rPr>
      </w:pPr>
      <w:r w:rsidRPr="00E944A1">
        <w:rPr>
          <w:b/>
          <w:sz w:val="24"/>
          <w:szCs w:val="24"/>
        </w:rPr>
        <w:t xml:space="preserve">           </w:t>
      </w:r>
      <w:r w:rsidRPr="00E944A1">
        <w:rPr>
          <w:sz w:val="24"/>
          <w:szCs w:val="24"/>
        </w:rPr>
        <w:t>Обучение на  уровне основного общего образования направлено  на совершенствование общеучебных умений и навыков, потребности в саморазвитии, развитии навыков самостоятельной работы, социализации обучающихся.</w:t>
      </w:r>
    </w:p>
    <w:p w:rsidR="00E12264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       </w:t>
      </w:r>
    </w:p>
    <w:p w:rsidR="00FA0D03" w:rsidRPr="00E12264" w:rsidRDefault="00E12264" w:rsidP="00FA0D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A0D03" w:rsidRPr="00E944A1">
        <w:rPr>
          <w:sz w:val="24"/>
          <w:szCs w:val="24"/>
        </w:rPr>
        <w:t xml:space="preserve"> </w:t>
      </w:r>
      <w:r w:rsidR="00FA0D03" w:rsidRPr="00E944A1">
        <w:rPr>
          <w:b/>
          <w:sz w:val="24"/>
          <w:szCs w:val="24"/>
        </w:rPr>
        <w:t>Обязательная часть учебного плана</w:t>
      </w:r>
      <w:r w:rsidR="00FA0D03" w:rsidRPr="00E944A1">
        <w:rPr>
          <w:sz w:val="24"/>
          <w:szCs w:val="24"/>
        </w:rPr>
        <w:t xml:space="preserve"> обеспечивается в полном объеме и представлена </w:t>
      </w:r>
      <w:r w:rsidR="00FA0D03" w:rsidRPr="00E944A1">
        <w:rPr>
          <w:rFonts w:eastAsia="TimesNewRomanPSMT"/>
          <w:sz w:val="24"/>
          <w:szCs w:val="24"/>
        </w:rPr>
        <w:t xml:space="preserve">номенклатурой  образовательных областей и учебных предметов, которые изучаются на уровне основного общего образования в </w:t>
      </w:r>
      <w:r w:rsidR="00135EBE">
        <w:rPr>
          <w:rFonts w:eastAsia="TimesNewRomanPSMT"/>
          <w:sz w:val="24"/>
          <w:szCs w:val="24"/>
        </w:rPr>
        <w:t xml:space="preserve">5-7 </w:t>
      </w:r>
      <w:r w:rsidR="00FA0D03" w:rsidRPr="00E944A1">
        <w:rPr>
          <w:rFonts w:eastAsia="TimesNewRomanPSMT"/>
          <w:sz w:val="24"/>
          <w:szCs w:val="24"/>
        </w:rPr>
        <w:t xml:space="preserve"> класс</w:t>
      </w:r>
      <w:r w:rsidR="00135EBE">
        <w:rPr>
          <w:rFonts w:eastAsia="TimesNewRomanPSMT"/>
          <w:sz w:val="24"/>
          <w:szCs w:val="24"/>
        </w:rPr>
        <w:t>ах</w:t>
      </w:r>
      <w:r w:rsidR="00FA0D03" w:rsidRPr="00E944A1">
        <w:rPr>
          <w:rFonts w:eastAsia="TimesNewRomanPSMT"/>
          <w:sz w:val="24"/>
          <w:szCs w:val="24"/>
        </w:rPr>
        <w:t xml:space="preserve"> и  учебными предметами в </w:t>
      </w:r>
      <w:r w:rsidR="00135EBE">
        <w:rPr>
          <w:rFonts w:eastAsia="TimesNewRomanPSMT"/>
          <w:sz w:val="24"/>
          <w:szCs w:val="24"/>
        </w:rPr>
        <w:t>8</w:t>
      </w:r>
      <w:r w:rsidR="00FA0D03" w:rsidRPr="00E944A1">
        <w:rPr>
          <w:rFonts w:eastAsia="TimesNewRomanPSMT"/>
          <w:sz w:val="24"/>
          <w:szCs w:val="24"/>
        </w:rPr>
        <w:t>-9 классах:</w:t>
      </w:r>
    </w:p>
    <w:p w:rsidR="00FA0D03" w:rsidRPr="00E944A1" w:rsidRDefault="00FA0D03" w:rsidP="00FA0D0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E944A1">
        <w:rPr>
          <w:bCs/>
          <w:sz w:val="24"/>
          <w:szCs w:val="24"/>
        </w:rPr>
        <w:t xml:space="preserve">          Филология</w:t>
      </w:r>
      <w:r w:rsidRPr="00E944A1">
        <w:rPr>
          <w:rFonts w:eastAsia="TimesNewRomanPSMT"/>
          <w:sz w:val="24"/>
          <w:szCs w:val="24"/>
        </w:rPr>
        <w:t xml:space="preserve">. Предметная область включает три учебных предмета: </w:t>
      </w:r>
      <w:r w:rsidRPr="00E944A1">
        <w:rPr>
          <w:i/>
          <w:iCs/>
          <w:sz w:val="24"/>
          <w:szCs w:val="24"/>
        </w:rPr>
        <w:t>русский язык</w:t>
      </w:r>
      <w:r w:rsidRPr="00E944A1">
        <w:rPr>
          <w:rFonts w:eastAsia="TimesNewRomanPSMT"/>
          <w:sz w:val="24"/>
          <w:szCs w:val="24"/>
        </w:rPr>
        <w:t xml:space="preserve">, </w:t>
      </w:r>
      <w:r w:rsidRPr="00E944A1">
        <w:rPr>
          <w:i/>
          <w:iCs/>
          <w:sz w:val="24"/>
          <w:szCs w:val="24"/>
        </w:rPr>
        <w:t xml:space="preserve">литература </w:t>
      </w:r>
      <w:r w:rsidRPr="00E944A1">
        <w:rPr>
          <w:rFonts w:eastAsia="TimesNewRomanPSMT"/>
          <w:sz w:val="24"/>
          <w:szCs w:val="24"/>
        </w:rPr>
        <w:t xml:space="preserve">и </w:t>
      </w:r>
      <w:r w:rsidRPr="00E944A1">
        <w:rPr>
          <w:i/>
          <w:iCs/>
          <w:sz w:val="24"/>
          <w:szCs w:val="24"/>
        </w:rPr>
        <w:t>иностранный язык</w:t>
      </w:r>
      <w:r w:rsidRPr="00E944A1">
        <w:rPr>
          <w:rFonts w:eastAsia="TimesNewRomanPSMT"/>
          <w:sz w:val="24"/>
          <w:szCs w:val="24"/>
        </w:rPr>
        <w:t xml:space="preserve">.  </w:t>
      </w:r>
      <w:r w:rsidRPr="00E944A1">
        <w:rPr>
          <w:i/>
          <w:sz w:val="24"/>
          <w:szCs w:val="24"/>
        </w:rPr>
        <w:t xml:space="preserve">Русский  язык и литература - </w:t>
      </w:r>
      <w:r w:rsidRPr="00E944A1">
        <w:rPr>
          <w:sz w:val="24"/>
          <w:szCs w:val="24"/>
        </w:rPr>
        <w:t xml:space="preserve"> данные предметы ориентированы на овладение  функциональной грамотностью и обеспечение подготовки обучающихся  к государственной итоговой  аттестации по образовательной программе основного общего образования.</w:t>
      </w:r>
      <w:r w:rsidRPr="00E944A1">
        <w:rPr>
          <w:rFonts w:eastAsia="TimesNewRomanPSMT"/>
          <w:sz w:val="24"/>
          <w:szCs w:val="24"/>
        </w:rPr>
        <w:t xml:space="preserve"> </w:t>
      </w:r>
      <w:r w:rsidRPr="00E944A1">
        <w:rPr>
          <w:i/>
          <w:sz w:val="24"/>
          <w:szCs w:val="24"/>
        </w:rPr>
        <w:t>Иностранный язык</w:t>
      </w:r>
      <w:r w:rsidRPr="00E944A1">
        <w:rPr>
          <w:sz w:val="24"/>
          <w:szCs w:val="24"/>
        </w:rPr>
        <w:t xml:space="preserve">  в 5-9 классах представлен английским </w:t>
      </w:r>
      <w:r w:rsidR="00E12264">
        <w:rPr>
          <w:sz w:val="24"/>
          <w:szCs w:val="24"/>
        </w:rPr>
        <w:t>языком</w:t>
      </w:r>
      <w:r w:rsidRPr="00E944A1">
        <w:rPr>
          <w:sz w:val="24"/>
          <w:szCs w:val="24"/>
        </w:rPr>
        <w:t xml:space="preserve"> и направлен на освоение  иностранного языка на функциональном уровне.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>Предметная область «Математика и информатика»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представлена предметами: </w:t>
      </w:r>
      <w:r w:rsidRPr="00E944A1">
        <w:rPr>
          <w:i/>
          <w:sz w:val="24"/>
          <w:szCs w:val="24"/>
        </w:rPr>
        <w:t xml:space="preserve">математика </w:t>
      </w:r>
      <w:r w:rsidRPr="00E944A1">
        <w:rPr>
          <w:sz w:val="24"/>
          <w:szCs w:val="24"/>
        </w:rPr>
        <w:t xml:space="preserve">(5-6 классы), </w:t>
      </w:r>
      <w:r w:rsidRPr="00E944A1">
        <w:rPr>
          <w:i/>
          <w:sz w:val="24"/>
          <w:szCs w:val="24"/>
        </w:rPr>
        <w:t>алгебра и геометрия</w:t>
      </w:r>
      <w:r w:rsidRPr="00E944A1">
        <w:rPr>
          <w:sz w:val="24"/>
          <w:szCs w:val="24"/>
        </w:rPr>
        <w:t xml:space="preserve"> (7-9 классы).</w:t>
      </w:r>
      <w:r w:rsidRPr="00E944A1">
        <w:rPr>
          <w:i/>
          <w:sz w:val="24"/>
          <w:szCs w:val="24"/>
        </w:rPr>
        <w:t xml:space="preserve"> Информатика и информационно-коммуникационные технологии (ИКТ) в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>8-9 классах направлен</w:t>
      </w:r>
      <w:r>
        <w:rPr>
          <w:sz w:val="24"/>
          <w:szCs w:val="24"/>
        </w:rPr>
        <w:t>а</w:t>
      </w:r>
      <w:r w:rsidRPr="00E944A1">
        <w:rPr>
          <w:sz w:val="24"/>
          <w:szCs w:val="24"/>
        </w:rPr>
        <w:t xml:space="preserve"> на обеспечение всеобщей компьютерной грамотности и предполагает овладение обучающимися на практическом уровне основами информационных компьютерных технологий.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 </w:t>
      </w:r>
      <w:r w:rsidRPr="00E944A1">
        <w:rPr>
          <w:bCs/>
          <w:sz w:val="24"/>
          <w:szCs w:val="24"/>
        </w:rPr>
        <w:t xml:space="preserve">Общественно-научные предметы. </w:t>
      </w:r>
      <w:r w:rsidRPr="00E944A1">
        <w:rPr>
          <w:rFonts w:eastAsia="TimesNewRomanPSMT"/>
          <w:sz w:val="24"/>
          <w:szCs w:val="24"/>
        </w:rPr>
        <w:t xml:space="preserve">Предметная область включает три учебных предмета: история, обществознание, география. </w:t>
      </w:r>
      <w:r w:rsidRPr="00E944A1">
        <w:rPr>
          <w:i/>
          <w:sz w:val="24"/>
          <w:szCs w:val="24"/>
        </w:rPr>
        <w:t xml:space="preserve"> История </w:t>
      </w:r>
      <w:r w:rsidRPr="00E944A1">
        <w:rPr>
          <w:sz w:val="24"/>
          <w:szCs w:val="24"/>
        </w:rPr>
        <w:t xml:space="preserve"> представлена  курсами</w:t>
      </w:r>
      <w:r w:rsidRPr="00E944A1">
        <w:rPr>
          <w:i/>
          <w:sz w:val="24"/>
          <w:szCs w:val="24"/>
        </w:rPr>
        <w:t xml:space="preserve"> история России и всеобщая история, </w:t>
      </w:r>
      <w:r w:rsidRPr="00E944A1">
        <w:rPr>
          <w:sz w:val="24"/>
          <w:szCs w:val="24"/>
        </w:rPr>
        <w:t xml:space="preserve">которые изучаются по концентрической модели исторического </w:t>
      </w:r>
      <w:r w:rsidRPr="00E944A1">
        <w:rPr>
          <w:sz w:val="24"/>
          <w:szCs w:val="24"/>
        </w:rPr>
        <w:lastRenderedPageBreak/>
        <w:t xml:space="preserve">образования, включая вопросы краеведения. </w:t>
      </w:r>
      <w:r w:rsidRPr="00E944A1">
        <w:rPr>
          <w:i/>
          <w:sz w:val="24"/>
          <w:szCs w:val="24"/>
        </w:rPr>
        <w:t>Обществознание</w:t>
      </w:r>
      <w:r w:rsidRPr="00E944A1">
        <w:rPr>
          <w:sz w:val="24"/>
          <w:szCs w:val="24"/>
        </w:rPr>
        <w:t xml:space="preserve"> изучается с 5 по 9 класс,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  <w:r w:rsidRPr="00E944A1">
        <w:rPr>
          <w:i/>
          <w:sz w:val="24"/>
          <w:szCs w:val="24"/>
        </w:rPr>
        <w:t>География</w:t>
      </w:r>
      <w:r w:rsidRPr="00E944A1">
        <w:rPr>
          <w:sz w:val="24"/>
          <w:szCs w:val="24"/>
        </w:rPr>
        <w:t xml:space="preserve"> в 5-9 классах предполагает изучение физической географии и экономической географии, включая вопросы по краеведению (в рамках единого интегрированного учебного предмета).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 </w:t>
      </w:r>
      <w:r w:rsidRPr="00E944A1">
        <w:rPr>
          <w:sz w:val="24"/>
          <w:szCs w:val="24"/>
        </w:rPr>
        <w:t>Предметная область</w:t>
      </w:r>
      <w:r w:rsidRPr="00E944A1">
        <w:rPr>
          <w:i/>
          <w:sz w:val="24"/>
          <w:szCs w:val="24"/>
        </w:rPr>
        <w:t xml:space="preserve"> «</w:t>
      </w:r>
      <w:r w:rsidRPr="00E944A1">
        <w:rPr>
          <w:bCs/>
          <w:sz w:val="24"/>
          <w:szCs w:val="24"/>
        </w:rPr>
        <w:t>Естественнонаучные предметы» изучает биологию, химию, физику.</w:t>
      </w:r>
      <w:r w:rsidRPr="00E944A1">
        <w:rPr>
          <w:i/>
          <w:sz w:val="24"/>
          <w:szCs w:val="24"/>
        </w:rPr>
        <w:t xml:space="preserve"> Биология</w:t>
      </w:r>
      <w:r w:rsidRPr="00E944A1">
        <w:rPr>
          <w:sz w:val="24"/>
          <w:szCs w:val="24"/>
        </w:rPr>
        <w:t xml:space="preserve"> в 5-9 классах предполагает изучение всех разделов программы, с учетом расширенного изучения раздела «Человек», а также знакомство с основами экологии.</w:t>
      </w:r>
      <w:r w:rsidRPr="00E944A1">
        <w:rPr>
          <w:i/>
          <w:sz w:val="24"/>
          <w:szCs w:val="24"/>
        </w:rPr>
        <w:t xml:space="preserve"> Химия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>в 8-9 классах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предполагает изучение неорганической химии и общих основ органической химии. </w:t>
      </w:r>
      <w:r w:rsidRPr="00E944A1">
        <w:rPr>
          <w:i/>
          <w:sz w:val="24"/>
          <w:szCs w:val="24"/>
        </w:rPr>
        <w:t>Физика</w:t>
      </w:r>
      <w:r w:rsidRPr="00E944A1">
        <w:rPr>
          <w:sz w:val="24"/>
          <w:szCs w:val="24"/>
        </w:rPr>
        <w:t xml:space="preserve"> в 7-9 классах предполагает изучение всех разделов программы.</w:t>
      </w:r>
    </w:p>
    <w:p w:rsidR="00FA0D03" w:rsidRPr="00E944A1" w:rsidRDefault="00FA0D03" w:rsidP="00FA0D03">
      <w:pPr>
        <w:pStyle w:val="aff"/>
        <w:spacing w:after="0" w:line="276" w:lineRule="auto"/>
        <w:ind w:left="0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 xml:space="preserve">Предметная область «Искусство» изучается  в виде отдельных предметов </w:t>
      </w:r>
      <w:r w:rsidRPr="00E944A1">
        <w:rPr>
          <w:i/>
          <w:sz w:val="24"/>
          <w:szCs w:val="24"/>
        </w:rPr>
        <w:t>музыка</w:t>
      </w:r>
      <w:r w:rsidRPr="00E944A1">
        <w:rPr>
          <w:sz w:val="24"/>
          <w:szCs w:val="24"/>
        </w:rPr>
        <w:t xml:space="preserve">, </w:t>
      </w:r>
      <w:r w:rsidRPr="00E944A1">
        <w:rPr>
          <w:i/>
          <w:sz w:val="24"/>
          <w:szCs w:val="24"/>
        </w:rPr>
        <w:t>изобразительное искусство</w:t>
      </w:r>
      <w:r w:rsidRPr="00E944A1">
        <w:rPr>
          <w:sz w:val="24"/>
          <w:szCs w:val="24"/>
        </w:rPr>
        <w:t xml:space="preserve"> в 5-9 классах.</w:t>
      </w:r>
    </w:p>
    <w:p w:rsidR="00FA0D03" w:rsidRPr="00E944A1" w:rsidRDefault="00FA0D03" w:rsidP="00FA0D03">
      <w:pPr>
        <w:spacing w:line="276" w:lineRule="auto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 xml:space="preserve">          </w:t>
      </w:r>
      <w:r w:rsidRPr="00E944A1">
        <w:rPr>
          <w:sz w:val="24"/>
          <w:szCs w:val="24"/>
        </w:rPr>
        <w:t>Предметная область «Технология» представлена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>предметом</w:t>
      </w:r>
      <w:r w:rsidRPr="00E944A1">
        <w:rPr>
          <w:i/>
          <w:sz w:val="24"/>
          <w:szCs w:val="24"/>
        </w:rPr>
        <w:t xml:space="preserve"> технология, </w:t>
      </w:r>
      <w:r w:rsidRPr="0018745B">
        <w:rPr>
          <w:sz w:val="24"/>
          <w:szCs w:val="24"/>
        </w:rPr>
        <w:t xml:space="preserve">который </w:t>
      </w:r>
      <w:r w:rsidRPr="00E944A1">
        <w:rPr>
          <w:sz w:val="24"/>
          <w:szCs w:val="24"/>
        </w:rPr>
        <w:t>изучается с 5 по 8 классы и реализуется с учетом возможностей школы. Данный предмет включает в себя следующие модули: обслуживающий, сельскохозяйственный (сентябрь, май) и технический труды.</w:t>
      </w:r>
    </w:p>
    <w:p w:rsidR="00FA0D03" w:rsidRPr="0018745B" w:rsidRDefault="00FA0D03" w:rsidP="00FA0D03">
      <w:pPr>
        <w:spacing w:line="276" w:lineRule="auto"/>
        <w:jc w:val="both"/>
        <w:rPr>
          <w:bCs/>
          <w:sz w:val="24"/>
          <w:szCs w:val="24"/>
        </w:rPr>
      </w:pPr>
      <w:r w:rsidRPr="00E944A1">
        <w:rPr>
          <w:bCs/>
          <w:sz w:val="24"/>
          <w:szCs w:val="24"/>
        </w:rPr>
        <w:t xml:space="preserve">         «Физическая культура и Основы безопасности жизнедеятельности».</w:t>
      </w:r>
      <w:r w:rsidRPr="00E944A1">
        <w:rPr>
          <w:rFonts w:eastAsia="TimesNewRomanPSMT"/>
          <w:sz w:val="24"/>
          <w:szCs w:val="24"/>
        </w:rPr>
        <w:t xml:space="preserve"> Предметная область включает два учебных предмета - физическая культура и </w:t>
      </w:r>
      <w:r w:rsidRPr="00E944A1">
        <w:rPr>
          <w:sz w:val="24"/>
          <w:szCs w:val="24"/>
        </w:rPr>
        <w:t>Основы безопасности жизнедеятельности.</w:t>
      </w:r>
      <w:r w:rsidR="00FA54A7">
        <w:rPr>
          <w:sz w:val="24"/>
          <w:szCs w:val="24"/>
        </w:rPr>
        <w:t xml:space="preserve"> </w:t>
      </w:r>
      <w:r w:rsidRPr="00E944A1">
        <w:rPr>
          <w:i/>
          <w:sz w:val="24"/>
          <w:szCs w:val="24"/>
        </w:rPr>
        <w:t>Физическая культура</w:t>
      </w:r>
      <w:r w:rsidRPr="00E944A1">
        <w:rPr>
          <w:b/>
          <w:i/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 </w:t>
      </w:r>
      <w:r w:rsidRPr="00E944A1">
        <w:rPr>
          <w:spacing w:val="-1"/>
          <w:sz w:val="24"/>
          <w:szCs w:val="24"/>
        </w:rPr>
        <w:t>изучается с целью</w:t>
      </w:r>
      <w:r w:rsidRPr="00E944A1">
        <w:rPr>
          <w:sz w:val="24"/>
          <w:szCs w:val="24"/>
        </w:rPr>
        <w:t xml:space="preserve"> </w:t>
      </w:r>
      <w:r w:rsidRPr="00E944A1">
        <w:rPr>
          <w:spacing w:val="-1"/>
          <w:sz w:val="24"/>
          <w:szCs w:val="24"/>
        </w:rPr>
        <w:t xml:space="preserve">воспитания привычки к самостоятельным занятиям по развитию основных физических способностей, коррекции осанки и телосложения. </w:t>
      </w:r>
      <w:r w:rsidRPr="00E944A1">
        <w:rPr>
          <w:i/>
          <w:sz w:val="24"/>
          <w:szCs w:val="24"/>
        </w:rPr>
        <w:t>Основы безопасности жизнедеятельности</w:t>
      </w:r>
      <w:r w:rsidRPr="00E944A1">
        <w:rPr>
          <w:sz w:val="24"/>
          <w:szCs w:val="24"/>
        </w:rPr>
        <w:t xml:space="preserve"> изучается в 8-9  классах, включает основы медицинских знаний, гражданскую оборону и поведение в чрезвычайных ситуациях.</w:t>
      </w:r>
    </w:p>
    <w:p w:rsidR="00135EBE" w:rsidRDefault="00135EBE" w:rsidP="00FA0D03">
      <w:pPr>
        <w:spacing w:before="20" w:line="276" w:lineRule="auto"/>
        <w:jc w:val="center"/>
        <w:rPr>
          <w:b/>
          <w:sz w:val="24"/>
          <w:szCs w:val="24"/>
        </w:rPr>
      </w:pPr>
    </w:p>
    <w:p w:rsidR="00FA0D03" w:rsidRPr="00E944A1" w:rsidRDefault="00FA0D03" w:rsidP="00FA0D03">
      <w:pPr>
        <w:spacing w:before="20"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Часть, формируемая участниками образовательных отношений</w:t>
      </w:r>
    </w:p>
    <w:p w:rsidR="00FA0D03" w:rsidRPr="00E944A1" w:rsidRDefault="00FA0D03" w:rsidP="00FA0D03">
      <w:pPr>
        <w:spacing w:before="20"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уровне основного общего образования</w:t>
      </w:r>
    </w:p>
    <w:p w:rsidR="00FA0D03" w:rsidRPr="00E944A1" w:rsidRDefault="00FA0D03" w:rsidP="00FA0D03">
      <w:pPr>
        <w:spacing w:line="276" w:lineRule="auto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   Часы части, формируемой участниками образовательных отношений, использованы следующим образом:</w:t>
      </w:r>
    </w:p>
    <w:p w:rsidR="00FA0D03" w:rsidRPr="00E944A1" w:rsidRDefault="00135EBE" w:rsidP="00FA0D03">
      <w:pPr>
        <w:numPr>
          <w:ilvl w:val="0"/>
          <w:numId w:val="28"/>
        </w:num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6-7 </w:t>
      </w:r>
      <w:r w:rsidR="00FA0D03" w:rsidRPr="00E944A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="00FA0D03" w:rsidRPr="00E944A1">
        <w:rPr>
          <w:sz w:val="24"/>
          <w:szCs w:val="24"/>
        </w:rPr>
        <w:t xml:space="preserve">: </w:t>
      </w:r>
    </w:p>
    <w:p w:rsidR="00FA54A7" w:rsidRDefault="00FA0D03" w:rsidP="00FA54A7">
      <w:pPr>
        <w:rPr>
          <w:sz w:val="24"/>
          <w:szCs w:val="24"/>
        </w:rPr>
      </w:pPr>
      <w:r w:rsidRPr="00E944A1">
        <w:rPr>
          <w:sz w:val="24"/>
          <w:szCs w:val="24"/>
        </w:rPr>
        <w:t xml:space="preserve">- добавлен 1 час </w:t>
      </w:r>
      <w:r w:rsidR="00135EBE">
        <w:rPr>
          <w:i/>
          <w:sz w:val="24"/>
          <w:szCs w:val="24"/>
        </w:rPr>
        <w:t xml:space="preserve">ОБЖ </w:t>
      </w:r>
      <w:r w:rsidRPr="00E944A1">
        <w:rPr>
          <w:sz w:val="24"/>
          <w:szCs w:val="24"/>
        </w:rPr>
        <w:t xml:space="preserve"> в предметную область</w:t>
      </w:r>
      <w:r w:rsidRPr="00E944A1">
        <w:rPr>
          <w:i/>
          <w:sz w:val="24"/>
          <w:szCs w:val="24"/>
        </w:rPr>
        <w:t xml:space="preserve">  «</w:t>
      </w:r>
      <w:r w:rsidR="00135EBE">
        <w:rPr>
          <w:bCs/>
          <w:sz w:val="24"/>
          <w:szCs w:val="24"/>
        </w:rPr>
        <w:t>Физическая культура и Основы безопасности жизнедеятельности</w:t>
      </w:r>
      <w:r w:rsidRPr="00E944A1">
        <w:rPr>
          <w:bCs/>
          <w:sz w:val="24"/>
          <w:szCs w:val="24"/>
        </w:rPr>
        <w:t xml:space="preserve">» с целью </w:t>
      </w:r>
      <w:r w:rsidR="00FA54A7" w:rsidRPr="00A65DA7">
        <w:rPr>
          <w:sz w:val="24"/>
          <w:szCs w:val="24"/>
        </w:rPr>
        <w:t xml:space="preserve">сохранения непрерывности преподавания </w:t>
      </w:r>
      <w:r w:rsidR="00887FC4">
        <w:rPr>
          <w:sz w:val="24"/>
          <w:szCs w:val="24"/>
        </w:rPr>
        <w:t>учебного предмета;</w:t>
      </w:r>
    </w:p>
    <w:p w:rsidR="00887FC4" w:rsidRDefault="0072265E" w:rsidP="00887F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Предмет </w:t>
      </w:r>
      <w:r w:rsidRPr="00135EBE">
        <w:rPr>
          <w:i/>
          <w:sz w:val="24"/>
          <w:szCs w:val="24"/>
        </w:rPr>
        <w:t>Информатика</w:t>
      </w:r>
      <w:r>
        <w:rPr>
          <w:sz w:val="24"/>
          <w:szCs w:val="24"/>
        </w:rPr>
        <w:t xml:space="preserve"> </w:t>
      </w:r>
      <w:r w:rsidR="0013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 как модуль в учебные занятия </w:t>
      </w:r>
      <w:r w:rsidR="00135EBE">
        <w:rPr>
          <w:sz w:val="24"/>
          <w:szCs w:val="24"/>
        </w:rPr>
        <w:t>–</w:t>
      </w:r>
      <w:r>
        <w:rPr>
          <w:sz w:val="24"/>
          <w:szCs w:val="24"/>
        </w:rPr>
        <w:t xml:space="preserve"> математика</w:t>
      </w:r>
      <w:r w:rsidR="00887FC4">
        <w:rPr>
          <w:sz w:val="24"/>
          <w:szCs w:val="24"/>
        </w:rPr>
        <w:t>.</w:t>
      </w:r>
    </w:p>
    <w:p w:rsidR="00887FC4" w:rsidRDefault="00887FC4" w:rsidP="00887FC4">
      <w:pPr>
        <w:numPr>
          <w:ilvl w:val="0"/>
          <w:numId w:val="28"/>
        </w:num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E944A1">
        <w:rPr>
          <w:sz w:val="24"/>
          <w:szCs w:val="24"/>
        </w:rPr>
        <w:t xml:space="preserve"> класс:</w:t>
      </w:r>
    </w:p>
    <w:p w:rsidR="00887FC4" w:rsidRPr="00887FC4" w:rsidRDefault="00887FC4" w:rsidP="00887FC4">
      <w:pPr>
        <w:rPr>
          <w:sz w:val="24"/>
          <w:szCs w:val="24"/>
        </w:rPr>
      </w:pPr>
      <w:r w:rsidRPr="00887FC4">
        <w:rPr>
          <w:sz w:val="24"/>
          <w:szCs w:val="24"/>
        </w:rPr>
        <w:t xml:space="preserve">- добавлен 1 час </w:t>
      </w:r>
      <w:r>
        <w:rPr>
          <w:i/>
          <w:sz w:val="24"/>
          <w:szCs w:val="24"/>
        </w:rPr>
        <w:t>биология</w:t>
      </w:r>
      <w:r w:rsidRPr="00887FC4">
        <w:rPr>
          <w:i/>
          <w:sz w:val="24"/>
          <w:szCs w:val="24"/>
        </w:rPr>
        <w:t xml:space="preserve"> </w:t>
      </w:r>
      <w:r w:rsidRPr="00887FC4">
        <w:rPr>
          <w:sz w:val="24"/>
          <w:szCs w:val="24"/>
        </w:rPr>
        <w:t xml:space="preserve"> в предметную область</w:t>
      </w:r>
      <w:r w:rsidRPr="00887FC4">
        <w:rPr>
          <w:i/>
          <w:sz w:val="24"/>
          <w:szCs w:val="24"/>
        </w:rPr>
        <w:t xml:space="preserve">  «</w:t>
      </w:r>
      <w:r>
        <w:rPr>
          <w:bCs/>
          <w:sz w:val="24"/>
          <w:szCs w:val="24"/>
        </w:rPr>
        <w:t>Естественнонаучные предметы</w:t>
      </w:r>
      <w:r w:rsidRPr="00887FC4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поддержку </w:t>
      </w:r>
      <w:r w:rsidRPr="00887FC4">
        <w:rPr>
          <w:sz w:val="24"/>
          <w:szCs w:val="24"/>
        </w:rPr>
        <w:t xml:space="preserve">преподавания учебного предмета. </w:t>
      </w:r>
    </w:p>
    <w:p w:rsidR="00FA0D03" w:rsidRPr="00E944A1" w:rsidRDefault="00135EBE" w:rsidP="00FA0D03">
      <w:pPr>
        <w:numPr>
          <w:ilvl w:val="0"/>
          <w:numId w:val="28"/>
        </w:num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A0D03" w:rsidRPr="00E944A1">
        <w:rPr>
          <w:sz w:val="24"/>
          <w:szCs w:val="24"/>
        </w:rPr>
        <w:t>-9 классы:</w:t>
      </w:r>
    </w:p>
    <w:p w:rsidR="00FA0D03" w:rsidRPr="00E944A1" w:rsidRDefault="00FA0D03" w:rsidP="00FA0D03">
      <w:pPr>
        <w:spacing w:line="276" w:lineRule="auto"/>
        <w:ind w:left="142"/>
        <w:jc w:val="both"/>
        <w:rPr>
          <w:sz w:val="24"/>
          <w:szCs w:val="24"/>
        </w:rPr>
      </w:pPr>
      <w:r w:rsidRPr="00E944A1">
        <w:rPr>
          <w:i/>
          <w:sz w:val="24"/>
          <w:szCs w:val="24"/>
        </w:rPr>
        <w:t>-Основы безопасности жизнедеятельности</w:t>
      </w:r>
      <w:r w:rsidRPr="00E944A1">
        <w:rPr>
          <w:sz w:val="24"/>
          <w:szCs w:val="24"/>
        </w:rPr>
        <w:t xml:space="preserve">  в </w:t>
      </w:r>
      <w:r w:rsidR="00FA54A7">
        <w:rPr>
          <w:sz w:val="24"/>
          <w:szCs w:val="24"/>
        </w:rPr>
        <w:t>9 класс</w:t>
      </w:r>
      <w:r w:rsidR="00135EBE">
        <w:rPr>
          <w:sz w:val="24"/>
          <w:szCs w:val="24"/>
        </w:rPr>
        <w:t>е</w:t>
      </w:r>
      <w:r w:rsidR="00FA54A7">
        <w:rPr>
          <w:sz w:val="24"/>
          <w:szCs w:val="24"/>
        </w:rPr>
        <w:t xml:space="preserve"> </w:t>
      </w:r>
      <w:r w:rsidRPr="00E944A1">
        <w:rPr>
          <w:sz w:val="24"/>
          <w:szCs w:val="24"/>
        </w:rPr>
        <w:t xml:space="preserve">- формирование знаний и умений  </w:t>
      </w:r>
      <w:r w:rsidR="00FA54A7">
        <w:rPr>
          <w:sz w:val="24"/>
          <w:szCs w:val="24"/>
        </w:rPr>
        <w:t>об</w:t>
      </w:r>
      <w:r w:rsidRPr="00E944A1">
        <w:rPr>
          <w:sz w:val="24"/>
          <w:szCs w:val="24"/>
        </w:rPr>
        <w:t>уча</w:t>
      </w:r>
      <w:r w:rsidR="00FA54A7">
        <w:rPr>
          <w:sz w:val="24"/>
          <w:szCs w:val="24"/>
        </w:rPr>
        <w:t>ю</w:t>
      </w:r>
      <w:r w:rsidRPr="00E944A1">
        <w:rPr>
          <w:sz w:val="24"/>
          <w:szCs w:val="24"/>
        </w:rPr>
        <w:t>щихся по защите жизни и здоровья, развитие навыков поведения в чрезвычайных ситуация, на завершение изучаемого курса;</w:t>
      </w:r>
    </w:p>
    <w:p w:rsidR="00D45B4E" w:rsidRDefault="00D45B4E" w:rsidP="00D45B4E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 целью реализации запросов обучающихся  на уровне основного общего образования организованы  </w:t>
      </w:r>
      <w:r w:rsidRPr="00D45B4E">
        <w:rPr>
          <w:i/>
          <w:sz w:val="24"/>
          <w:szCs w:val="24"/>
        </w:rPr>
        <w:t>курсы по выбору</w:t>
      </w:r>
      <w:r>
        <w:rPr>
          <w:sz w:val="24"/>
          <w:szCs w:val="24"/>
        </w:rPr>
        <w:t xml:space="preserve"> предпрофильной подготовки</w:t>
      </w:r>
      <w:r>
        <w:rPr>
          <w:b/>
          <w:sz w:val="24"/>
          <w:szCs w:val="24"/>
        </w:rPr>
        <w:t xml:space="preserve"> </w:t>
      </w:r>
      <w:r w:rsidRPr="00A24129">
        <w:rPr>
          <w:sz w:val="24"/>
          <w:szCs w:val="24"/>
        </w:rPr>
        <w:t>двух основных видов: пробные и ориентационные</w:t>
      </w:r>
      <w:r>
        <w:rPr>
          <w:sz w:val="24"/>
          <w:szCs w:val="24"/>
        </w:rPr>
        <w:t>.</w:t>
      </w:r>
    </w:p>
    <w:p w:rsidR="00D45B4E" w:rsidRPr="00A65DA7" w:rsidRDefault="00D45B4E" w:rsidP="00D45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5DA7">
        <w:rPr>
          <w:sz w:val="24"/>
          <w:szCs w:val="24"/>
        </w:rPr>
        <w:t>Часы части, формируемой участниками образовательного процесса, использованы следующим образом:</w:t>
      </w:r>
    </w:p>
    <w:p w:rsidR="00D45B4E" w:rsidRPr="00EA50A6" w:rsidRDefault="00D45B4E" w:rsidP="00D45B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A50A6">
        <w:rPr>
          <w:sz w:val="24"/>
          <w:szCs w:val="24"/>
        </w:rPr>
        <w:t>Ориентационные элективные курсы проводятся для оказания помощи обучающимися в его профильном (профессиональном) и социальном самоопределении;</w:t>
      </w:r>
    </w:p>
    <w:p w:rsidR="00D45B4E" w:rsidRDefault="00D45B4E" w:rsidP="00D45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50A6">
        <w:rPr>
          <w:sz w:val="24"/>
          <w:szCs w:val="24"/>
        </w:rPr>
        <w:t>Пробные элективные курсы создаются для того, чтобы ученик утвердился (или отказался) от сделанного им выбора направления дальнейшего обучения, связанного с определенным типом и видом профессиональной деятельности.</w:t>
      </w:r>
    </w:p>
    <w:p w:rsidR="00D45B4E" w:rsidRDefault="00D45B4E" w:rsidP="00D45B4E">
      <w:pPr>
        <w:spacing w:line="276" w:lineRule="auto"/>
        <w:jc w:val="center"/>
        <w:rPr>
          <w:b/>
          <w:sz w:val="24"/>
          <w:szCs w:val="24"/>
        </w:rPr>
      </w:pPr>
    </w:p>
    <w:p w:rsidR="00D45B4E" w:rsidRDefault="00D45B4E" w:rsidP="00D45B4E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Учебный план предпрофильной подготовки  </w:t>
      </w:r>
    </w:p>
    <w:p w:rsidR="00D45B4E" w:rsidRPr="00E944A1" w:rsidRDefault="00D45B4E" w:rsidP="00D45B4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E944A1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E944A1">
        <w:rPr>
          <w:b/>
          <w:sz w:val="24"/>
          <w:szCs w:val="24"/>
        </w:rPr>
        <w:t xml:space="preserve">щихся </w:t>
      </w:r>
      <w:r>
        <w:rPr>
          <w:b/>
          <w:sz w:val="24"/>
          <w:szCs w:val="24"/>
        </w:rPr>
        <w:t xml:space="preserve"> 8,</w:t>
      </w:r>
      <w:r w:rsidRPr="00E944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 классов</w:t>
      </w:r>
      <w:r w:rsidRPr="00E944A1">
        <w:rPr>
          <w:b/>
          <w:sz w:val="24"/>
          <w:szCs w:val="24"/>
        </w:rPr>
        <w:t xml:space="preserve"> на 201</w:t>
      </w:r>
      <w:r w:rsidR="00135EBE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 xml:space="preserve"> – 201</w:t>
      </w:r>
      <w:r w:rsidR="00135EBE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учебный год</w:t>
      </w:r>
    </w:p>
    <w:p w:rsidR="00D45B4E" w:rsidRDefault="00D45B4E" w:rsidP="00D45B4E">
      <w:pPr>
        <w:spacing w:line="276" w:lineRule="auto"/>
        <w:rPr>
          <w:sz w:val="24"/>
          <w:szCs w:val="24"/>
        </w:rPr>
      </w:pPr>
    </w:p>
    <w:tbl>
      <w:tblPr>
        <w:tblStyle w:val="aff7"/>
        <w:tblW w:w="0" w:type="auto"/>
        <w:tblLook w:val="04A0"/>
      </w:tblPr>
      <w:tblGrid>
        <w:gridCol w:w="1941"/>
        <w:gridCol w:w="880"/>
        <w:gridCol w:w="2841"/>
        <w:gridCol w:w="2916"/>
        <w:gridCol w:w="1417"/>
      </w:tblGrid>
      <w:tr w:rsidR="0072265E" w:rsidTr="0072265E">
        <w:tc>
          <w:tcPr>
            <w:tcW w:w="792" w:type="dxa"/>
          </w:tcPr>
          <w:p w:rsidR="0072265E" w:rsidRPr="0072265E" w:rsidRDefault="0072265E" w:rsidP="00D743DE">
            <w:pPr>
              <w:rPr>
                <w:sz w:val="24"/>
                <w:szCs w:val="24"/>
              </w:rPr>
            </w:pPr>
            <w:r w:rsidRPr="0072265E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26" w:type="dxa"/>
          </w:tcPr>
          <w:p w:rsidR="0072265E" w:rsidRPr="00A65DA7" w:rsidRDefault="0072265E" w:rsidP="00D743DE">
            <w:pPr>
              <w:rPr>
                <w:i/>
                <w:sz w:val="24"/>
                <w:szCs w:val="24"/>
              </w:rPr>
            </w:pPr>
          </w:p>
        </w:tc>
        <w:tc>
          <w:tcPr>
            <w:tcW w:w="3414" w:type="dxa"/>
          </w:tcPr>
          <w:p w:rsidR="0072265E" w:rsidRPr="00A65DA7" w:rsidRDefault="0072265E" w:rsidP="00D743DE">
            <w:pPr>
              <w:rPr>
                <w:sz w:val="24"/>
                <w:szCs w:val="24"/>
              </w:rPr>
            </w:pPr>
            <w:r w:rsidRPr="00A65DA7">
              <w:rPr>
                <w:sz w:val="24"/>
                <w:szCs w:val="24"/>
              </w:rPr>
              <w:t>Пробные  курсы</w:t>
            </w:r>
          </w:p>
        </w:tc>
        <w:tc>
          <w:tcPr>
            <w:tcW w:w="3446" w:type="dxa"/>
          </w:tcPr>
          <w:p w:rsidR="0072265E" w:rsidRPr="00A65DA7" w:rsidRDefault="0072265E" w:rsidP="00D743DE">
            <w:pPr>
              <w:rPr>
                <w:sz w:val="24"/>
                <w:szCs w:val="24"/>
              </w:rPr>
            </w:pPr>
            <w:r w:rsidRPr="00A65DA7">
              <w:rPr>
                <w:sz w:val="24"/>
                <w:szCs w:val="24"/>
              </w:rPr>
              <w:t>Ориентационные курсы</w:t>
            </w: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</w:tr>
      <w:tr w:rsidR="0072265E" w:rsidTr="0072265E">
        <w:tc>
          <w:tcPr>
            <w:tcW w:w="792" w:type="dxa"/>
          </w:tcPr>
          <w:p w:rsidR="0072265E" w:rsidRPr="00D45B4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72265E" w:rsidRPr="00D45B4E" w:rsidRDefault="0072265E" w:rsidP="00D743DE">
            <w:pPr>
              <w:rPr>
                <w:sz w:val="24"/>
                <w:szCs w:val="24"/>
              </w:rPr>
            </w:pPr>
            <w:r w:rsidRPr="00D45B4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414" w:type="dxa"/>
          </w:tcPr>
          <w:p w:rsidR="0072265E" w:rsidRPr="00D45B4E" w:rsidRDefault="0072265E" w:rsidP="00D743DE">
            <w:pPr>
              <w:rPr>
                <w:sz w:val="24"/>
                <w:szCs w:val="24"/>
              </w:rPr>
            </w:pPr>
            <w:r w:rsidRPr="00D45B4E">
              <w:rPr>
                <w:sz w:val="24"/>
                <w:szCs w:val="24"/>
              </w:rPr>
              <w:t>Название предмета/курса</w:t>
            </w:r>
          </w:p>
        </w:tc>
        <w:tc>
          <w:tcPr>
            <w:tcW w:w="3446" w:type="dxa"/>
          </w:tcPr>
          <w:p w:rsidR="0072265E" w:rsidRPr="00D45B4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Pr="00D45B4E" w:rsidRDefault="0072265E" w:rsidP="00D743DE">
            <w:pPr>
              <w:rPr>
                <w:sz w:val="24"/>
                <w:szCs w:val="24"/>
              </w:rPr>
            </w:pPr>
            <w:r w:rsidRPr="00D45B4E">
              <w:rPr>
                <w:sz w:val="24"/>
                <w:szCs w:val="24"/>
              </w:rPr>
              <w:t>Количество часов</w:t>
            </w:r>
          </w:p>
        </w:tc>
      </w:tr>
      <w:tr w:rsidR="0072265E" w:rsidTr="0072265E">
        <w:tc>
          <w:tcPr>
            <w:tcW w:w="792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</w:tr>
      <w:tr w:rsidR="0072265E" w:rsidTr="0072265E">
        <w:tc>
          <w:tcPr>
            <w:tcW w:w="792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</w:tr>
      <w:tr w:rsidR="0072265E" w:rsidTr="0072265E">
        <w:tc>
          <w:tcPr>
            <w:tcW w:w="792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EBE">
              <w:rPr>
                <w:sz w:val="24"/>
                <w:szCs w:val="24"/>
              </w:rPr>
              <w:t>,5</w:t>
            </w:r>
          </w:p>
        </w:tc>
      </w:tr>
      <w:tr w:rsidR="0072265E" w:rsidTr="0072265E">
        <w:tc>
          <w:tcPr>
            <w:tcW w:w="792" w:type="dxa"/>
          </w:tcPr>
          <w:p w:rsidR="0072265E" w:rsidRDefault="0048682A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72265E" w:rsidRDefault="0048682A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закон</w:t>
            </w: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2265E" w:rsidTr="0072265E">
        <w:tc>
          <w:tcPr>
            <w:tcW w:w="792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72265E" w:rsidRDefault="00C15CE9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случаи орфографии и пунктуации в заданиях ОГЭ</w:t>
            </w: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2265E" w:rsidTr="0072265E">
        <w:tc>
          <w:tcPr>
            <w:tcW w:w="792" w:type="dxa"/>
          </w:tcPr>
          <w:p w:rsidR="0072265E" w:rsidRDefault="00BD3A9B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работы с контрольно-измерительными материалами по математике</w:t>
            </w: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2265E" w:rsidTr="0072265E">
        <w:tc>
          <w:tcPr>
            <w:tcW w:w="792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3414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417" w:type="dxa"/>
          </w:tcPr>
          <w:p w:rsidR="0072265E" w:rsidRDefault="0072265E" w:rsidP="00D7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FA0D03" w:rsidRPr="00E944A1" w:rsidRDefault="00FA0D03" w:rsidP="00FA0D03">
      <w:pPr>
        <w:spacing w:line="276" w:lineRule="auto"/>
        <w:jc w:val="center"/>
        <w:rPr>
          <w:b/>
          <w:sz w:val="24"/>
          <w:szCs w:val="24"/>
        </w:rPr>
      </w:pPr>
    </w:p>
    <w:p w:rsidR="00F1469D" w:rsidRPr="00F1469D" w:rsidRDefault="00F1469D" w:rsidP="00F1469D">
      <w:pPr>
        <w:spacing w:line="276" w:lineRule="auto"/>
        <w:ind w:right="-82"/>
        <w:rPr>
          <w:sz w:val="24"/>
          <w:szCs w:val="24"/>
        </w:rPr>
      </w:pPr>
      <w:r>
        <w:rPr>
          <w:sz w:val="24"/>
          <w:szCs w:val="24"/>
        </w:rPr>
        <w:t>*</w:t>
      </w:r>
      <w:r w:rsidRPr="00F1469D">
        <w:rPr>
          <w:i/>
          <w:sz w:val="24"/>
          <w:szCs w:val="24"/>
        </w:rPr>
        <w:t>Обучающихся в 5 классе нет. Часы учебного плана оставлены в резерве,  при случае появления обучающихся.</w:t>
      </w:r>
      <w:r w:rsidRPr="00F1469D">
        <w:rPr>
          <w:sz w:val="24"/>
          <w:szCs w:val="24"/>
        </w:rPr>
        <w:t xml:space="preserve"> </w:t>
      </w:r>
    </w:p>
    <w:p w:rsidR="00F1469D" w:rsidRDefault="00F1469D" w:rsidP="00BD3A9B">
      <w:pPr>
        <w:spacing w:line="276" w:lineRule="auto"/>
        <w:ind w:right="-82"/>
        <w:jc w:val="center"/>
        <w:rPr>
          <w:b/>
          <w:sz w:val="24"/>
          <w:szCs w:val="24"/>
        </w:rPr>
      </w:pPr>
    </w:p>
    <w:p w:rsidR="00BD3A9B" w:rsidRPr="00E944A1" w:rsidRDefault="00BD3A9B" w:rsidP="00BD3A9B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основного общего образования (годовой)</w:t>
      </w:r>
    </w:p>
    <w:p w:rsidR="00BD3A9B" w:rsidRPr="00E944A1" w:rsidRDefault="00BD3A9B" w:rsidP="00BD3A9B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201</w:t>
      </w:r>
      <w:r w:rsidR="00ED3CEF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>-201</w:t>
      </w:r>
      <w:r w:rsidR="00ED3CEF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учебный год.</w:t>
      </w:r>
    </w:p>
    <w:p w:rsidR="00BD3A9B" w:rsidRPr="00E944A1" w:rsidRDefault="00BD3A9B" w:rsidP="00BD3A9B">
      <w:pPr>
        <w:spacing w:line="276" w:lineRule="auto"/>
        <w:ind w:right="-82"/>
        <w:jc w:val="center"/>
        <w:rPr>
          <w:b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3"/>
        <w:gridCol w:w="2421"/>
        <w:gridCol w:w="924"/>
        <w:gridCol w:w="992"/>
        <w:gridCol w:w="1134"/>
        <w:gridCol w:w="1199"/>
      </w:tblGrid>
      <w:tr w:rsidR="00BD3A9B" w:rsidRPr="00E944A1" w:rsidTr="003B6853">
        <w:trPr>
          <w:trHeight w:val="921"/>
          <w:jc w:val="center"/>
        </w:trPr>
        <w:tc>
          <w:tcPr>
            <w:tcW w:w="3243" w:type="dxa"/>
            <w:vMerge w:val="restart"/>
          </w:tcPr>
          <w:p w:rsidR="00BD3A9B" w:rsidRPr="00E944A1" w:rsidRDefault="00BD3A9B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r2bl w:val="single" w:sz="4" w:space="0" w:color="auto"/>
            </w:tcBorders>
          </w:tcPr>
          <w:p w:rsidR="00BD3A9B" w:rsidRPr="00E944A1" w:rsidRDefault="00BD3A9B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Учебные</w:t>
            </w:r>
          </w:p>
          <w:p w:rsidR="00BD3A9B" w:rsidRPr="00E944A1" w:rsidRDefault="00BD3A9B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предметы</w:t>
            </w:r>
          </w:p>
          <w:p w:rsidR="00BD3A9B" w:rsidRPr="00E944A1" w:rsidRDefault="00BD3A9B" w:rsidP="003B6853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49" w:type="dxa"/>
            <w:gridSpan w:val="4"/>
          </w:tcPr>
          <w:p w:rsidR="00BD3A9B" w:rsidRPr="00E944A1" w:rsidRDefault="00BD3A9B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D3CEF" w:rsidRPr="00E944A1" w:rsidTr="00ED3CEF">
        <w:trPr>
          <w:trHeight w:val="511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r2bl w:val="single" w:sz="4" w:space="0" w:color="auto"/>
            </w:tcBorders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</w:t>
            </w:r>
            <w:r w:rsidR="0048682A"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99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D3A9B" w:rsidRPr="00E944A1" w:rsidTr="003B6853">
        <w:trPr>
          <w:trHeight w:val="315"/>
          <w:jc w:val="center"/>
        </w:trPr>
        <w:tc>
          <w:tcPr>
            <w:tcW w:w="9913" w:type="dxa"/>
            <w:gridSpan w:val="6"/>
          </w:tcPr>
          <w:p w:rsidR="00BD3A9B" w:rsidRPr="00E944A1" w:rsidRDefault="00BD3A9B" w:rsidP="003B68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D3CEF" w:rsidRPr="00E944A1" w:rsidTr="00ED3CEF">
        <w:trPr>
          <w:trHeight w:val="330"/>
          <w:jc w:val="center"/>
        </w:trPr>
        <w:tc>
          <w:tcPr>
            <w:tcW w:w="3243" w:type="dxa"/>
            <w:vMerge w:val="restart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F146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</w:t>
            </w:r>
          </w:p>
        </w:tc>
      </w:tr>
      <w:tr w:rsidR="00ED3CEF" w:rsidRPr="00E944A1" w:rsidTr="00ED3CEF">
        <w:trPr>
          <w:trHeight w:val="375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</w:t>
            </w:r>
          </w:p>
        </w:tc>
      </w:tr>
      <w:tr w:rsidR="00ED3CEF" w:rsidRPr="00E944A1" w:rsidTr="00ED3CEF">
        <w:trPr>
          <w:trHeight w:val="360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</w:t>
            </w:r>
          </w:p>
        </w:tc>
      </w:tr>
      <w:tr w:rsidR="00ED3CEF" w:rsidRPr="00E944A1" w:rsidTr="00ED3CEF">
        <w:trPr>
          <w:trHeight w:val="427"/>
          <w:jc w:val="center"/>
        </w:trPr>
        <w:tc>
          <w:tcPr>
            <w:tcW w:w="3243" w:type="dxa"/>
            <w:vMerge w:val="restart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340</w:t>
            </w:r>
          </w:p>
        </w:tc>
      </w:tr>
      <w:tr w:rsidR="00ED3CEF" w:rsidRPr="00E944A1" w:rsidTr="00ED3CEF">
        <w:trPr>
          <w:trHeight w:val="385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ED3CEF" w:rsidRPr="00E944A1" w:rsidTr="00ED3CEF">
        <w:trPr>
          <w:trHeight w:val="201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ED3CEF" w:rsidRPr="00E944A1" w:rsidTr="00ED3CEF">
        <w:trPr>
          <w:trHeight w:val="385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D3CEF" w:rsidRPr="00E944A1" w:rsidTr="00ED3CEF">
        <w:trPr>
          <w:trHeight w:val="402"/>
          <w:jc w:val="center"/>
        </w:trPr>
        <w:tc>
          <w:tcPr>
            <w:tcW w:w="3243" w:type="dxa"/>
            <w:vMerge w:val="restart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</w:tr>
      <w:tr w:rsidR="00ED3CEF" w:rsidRPr="00E944A1" w:rsidTr="00ED3CEF">
        <w:trPr>
          <w:trHeight w:val="234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ED3CEF" w:rsidRPr="00E944A1" w:rsidTr="00ED3CEF">
        <w:trPr>
          <w:trHeight w:val="318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ED3CEF" w:rsidRPr="00E944A1" w:rsidTr="00ED3CEF">
        <w:trPr>
          <w:trHeight w:val="181"/>
          <w:jc w:val="center"/>
        </w:trPr>
        <w:tc>
          <w:tcPr>
            <w:tcW w:w="3243" w:type="dxa"/>
            <w:vMerge w:val="restart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4032D">
              <w:rPr>
                <w:bCs/>
                <w:sz w:val="24"/>
                <w:szCs w:val="24"/>
              </w:rPr>
              <w:t>8</w:t>
            </w:r>
          </w:p>
        </w:tc>
      </w:tr>
      <w:tr w:rsidR="00ED3CEF" w:rsidRPr="00E944A1" w:rsidTr="00ED3CEF">
        <w:trPr>
          <w:trHeight w:val="251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ED3CEF" w:rsidRPr="00E944A1" w:rsidTr="00ED3CEF">
        <w:trPr>
          <w:trHeight w:val="251"/>
          <w:jc w:val="center"/>
        </w:trPr>
        <w:tc>
          <w:tcPr>
            <w:tcW w:w="3243" w:type="dxa"/>
            <w:vMerge w:val="restart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ED3CEF" w:rsidRPr="00E944A1" w:rsidTr="00ED3CEF">
        <w:trPr>
          <w:trHeight w:val="215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102</w:t>
            </w:r>
          </w:p>
        </w:tc>
      </w:tr>
      <w:tr w:rsidR="00ED3CEF" w:rsidRPr="00E944A1" w:rsidTr="00ED3CEF">
        <w:trPr>
          <w:trHeight w:val="301"/>
          <w:jc w:val="center"/>
        </w:trPr>
        <w:tc>
          <w:tcPr>
            <w:tcW w:w="3243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F1469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</w:tr>
      <w:tr w:rsidR="00ED3CEF" w:rsidRPr="00E944A1" w:rsidTr="00ED3CEF">
        <w:trPr>
          <w:trHeight w:val="413"/>
          <w:jc w:val="center"/>
        </w:trPr>
        <w:tc>
          <w:tcPr>
            <w:tcW w:w="3243" w:type="dxa"/>
            <w:vMerge w:val="restart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21" w:type="dxa"/>
          </w:tcPr>
          <w:p w:rsidR="00ED3CEF" w:rsidRPr="00E944A1" w:rsidRDefault="00F1469D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CEF" w:rsidRPr="00E944A1" w:rsidTr="00ED3CEF">
        <w:trPr>
          <w:trHeight w:val="385"/>
          <w:jc w:val="center"/>
        </w:trPr>
        <w:tc>
          <w:tcPr>
            <w:tcW w:w="3243" w:type="dxa"/>
            <w:vMerge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24" w:type="dxa"/>
            <w:vAlign w:val="bottom"/>
          </w:tcPr>
          <w:p w:rsidR="00ED3CEF" w:rsidRPr="0018745B" w:rsidRDefault="00BA60FA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:rsidR="00ED3CEF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ED3CEF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99" w:type="dxa"/>
            <w:vAlign w:val="bottom"/>
          </w:tcPr>
          <w:p w:rsidR="00ED3CEF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</w:t>
            </w:r>
          </w:p>
        </w:tc>
      </w:tr>
      <w:tr w:rsidR="00ED3CEF" w:rsidRPr="00E944A1" w:rsidTr="00ED3CEF">
        <w:trPr>
          <w:trHeight w:val="284"/>
          <w:jc w:val="center"/>
        </w:trPr>
        <w:tc>
          <w:tcPr>
            <w:tcW w:w="5664" w:type="dxa"/>
            <w:gridSpan w:val="2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24" w:type="dxa"/>
            <w:vAlign w:val="bottom"/>
          </w:tcPr>
          <w:p w:rsidR="00ED3CEF" w:rsidRPr="0018745B" w:rsidRDefault="00BA60FA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2" w:type="dxa"/>
            <w:vAlign w:val="bottom"/>
          </w:tcPr>
          <w:p w:rsidR="00ED3CEF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bottom"/>
          </w:tcPr>
          <w:p w:rsidR="00ED3CEF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1199" w:type="dxa"/>
            <w:vAlign w:val="bottom"/>
          </w:tcPr>
          <w:p w:rsidR="00ED3CEF" w:rsidRPr="00E944A1" w:rsidRDefault="0044032D" w:rsidP="00BA60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60F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2</w:t>
            </w:r>
            <w:r w:rsidR="00BA60FA">
              <w:rPr>
                <w:bCs/>
                <w:sz w:val="24"/>
                <w:szCs w:val="24"/>
              </w:rPr>
              <w:t>4</w:t>
            </w:r>
          </w:p>
        </w:tc>
      </w:tr>
      <w:tr w:rsidR="00ED3CEF" w:rsidRPr="00E944A1" w:rsidTr="00ED3CEF">
        <w:trPr>
          <w:trHeight w:val="301"/>
          <w:jc w:val="center"/>
        </w:trPr>
        <w:tc>
          <w:tcPr>
            <w:tcW w:w="5664" w:type="dxa"/>
            <w:gridSpan w:val="2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99" w:type="dxa"/>
            <w:vAlign w:val="bottom"/>
          </w:tcPr>
          <w:p w:rsidR="00ED3CEF" w:rsidRPr="00E944A1" w:rsidRDefault="0044032D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  <w:tr w:rsidR="00ED3CEF" w:rsidRPr="00E944A1" w:rsidTr="00ED3CEF">
        <w:trPr>
          <w:trHeight w:val="301"/>
          <w:jc w:val="center"/>
        </w:trPr>
        <w:tc>
          <w:tcPr>
            <w:tcW w:w="5664" w:type="dxa"/>
            <w:gridSpan w:val="2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CEF" w:rsidRPr="00E944A1" w:rsidTr="00ED3CEF">
        <w:trPr>
          <w:trHeight w:val="301"/>
          <w:jc w:val="center"/>
        </w:trPr>
        <w:tc>
          <w:tcPr>
            <w:tcW w:w="5664" w:type="dxa"/>
            <w:gridSpan w:val="2"/>
          </w:tcPr>
          <w:p w:rsidR="00ED3CEF" w:rsidRPr="00E944A1" w:rsidRDefault="00BA60FA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924" w:type="dxa"/>
            <w:vAlign w:val="bottom"/>
          </w:tcPr>
          <w:p w:rsidR="00ED3CEF" w:rsidRPr="0018745B" w:rsidRDefault="00ED3CEF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ED3CEF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ED3CEF" w:rsidRPr="00E944A1" w:rsidRDefault="00143A62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ED3CEF" w:rsidRPr="00E944A1" w:rsidRDefault="00ED3CEF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A60FA" w:rsidRPr="00E944A1" w:rsidTr="00ED3CEF">
        <w:trPr>
          <w:trHeight w:val="301"/>
          <w:jc w:val="center"/>
        </w:trPr>
        <w:tc>
          <w:tcPr>
            <w:tcW w:w="5664" w:type="dxa"/>
            <w:gridSpan w:val="2"/>
          </w:tcPr>
          <w:p w:rsidR="00BA60FA" w:rsidRPr="004611BB" w:rsidRDefault="00BA60FA" w:rsidP="003B68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24" w:type="dxa"/>
            <w:vAlign w:val="bottom"/>
          </w:tcPr>
          <w:p w:rsidR="00BA60FA" w:rsidRPr="004611BB" w:rsidRDefault="00BA60FA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A60FA" w:rsidRPr="004611BB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60FA" w:rsidRPr="004611BB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99" w:type="dxa"/>
            <w:vAlign w:val="bottom"/>
          </w:tcPr>
          <w:p w:rsidR="00BA60FA" w:rsidRPr="00E944A1" w:rsidRDefault="00BA60FA" w:rsidP="003B685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CEF" w:rsidRPr="00E944A1" w:rsidTr="00ED3CEF">
        <w:trPr>
          <w:trHeight w:val="301"/>
          <w:jc w:val="center"/>
        </w:trPr>
        <w:tc>
          <w:tcPr>
            <w:tcW w:w="5664" w:type="dxa"/>
            <w:gridSpan w:val="2"/>
          </w:tcPr>
          <w:p w:rsidR="00ED3CEF" w:rsidRPr="00E944A1" w:rsidRDefault="00ED3CEF" w:rsidP="003B6853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Допустимая недельная нагрузка</w:t>
            </w:r>
          </w:p>
        </w:tc>
        <w:tc>
          <w:tcPr>
            <w:tcW w:w="924" w:type="dxa"/>
            <w:vAlign w:val="bottom"/>
          </w:tcPr>
          <w:p w:rsidR="00ED3CEF" w:rsidRPr="00E944A1" w:rsidRDefault="00ED3CEF" w:rsidP="00143A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9</w:t>
            </w:r>
            <w:r w:rsidR="00143A62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bottom"/>
          </w:tcPr>
          <w:p w:rsidR="00ED3CEF" w:rsidRPr="00E944A1" w:rsidRDefault="00143A62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  <w:vAlign w:val="bottom"/>
          </w:tcPr>
          <w:p w:rsidR="00ED3CEF" w:rsidRPr="00E944A1" w:rsidRDefault="00ED3CEF" w:rsidP="00143A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10</w:t>
            </w:r>
            <w:r w:rsidR="00143A6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3B68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</w:t>
            </w:r>
          </w:p>
        </w:tc>
      </w:tr>
    </w:tbl>
    <w:p w:rsidR="00674554" w:rsidRDefault="00674554" w:rsidP="00674554">
      <w:pPr>
        <w:spacing w:line="276" w:lineRule="auto"/>
        <w:ind w:right="-82"/>
        <w:rPr>
          <w:b/>
          <w:sz w:val="24"/>
          <w:szCs w:val="24"/>
        </w:rPr>
      </w:pPr>
    </w:p>
    <w:p w:rsidR="0087307D" w:rsidRDefault="0087307D" w:rsidP="00674554">
      <w:pPr>
        <w:spacing w:line="276" w:lineRule="auto"/>
        <w:ind w:right="-82"/>
        <w:jc w:val="center"/>
        <w:rPr>
          <w:b/>
          <w:sz w:val="24"/>
          <w:szCs w:val="24"/>
        </w:rPr>
      </w:pPr>
    </w:p>
    <w:p w:rsidR="00FA0D03" w:rsidRPr="00E944A1" w:rsidRDefault="00FA0D03" w:rsidP="00674554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основного общего образования (недельный)</w:t>
      </w:r>
    </w:p>
    <w:p w:rsidR="004C1722" w:rsidRDefault="00FA0D03" w:rsidP="00FA0D03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201</w:t>
      </w:r>
      <w:r w:rsidR="00ED3CEF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>-201</w:t>
      </w:r>
      <w:r w:rsidR="00ED3CEF">
        <w:rPr>
          <w:b/>
          <w:sz w:val="24"/>
          <w:szCs w:val="24"/>
        </w:rPr>
        <w:t xml:space="preserve">8 </w:t>
      </w:r>
      <w:r w:rsidRPr="00E944A1">
        <w:rPr>
          <w:b/>
          <w:sz w:val="24"/>
          <w:szCs w:val="24"/>
        </w:rPr>
        <w:t xml:space="preserve">учебный год. </w:t>
      </w:r>
    </w:p>
    <w:p w:rsidR="00FA0D03" w:rsidRPr="00E944A1" w:rsidRDefault="00FA0D03" w:rsidP="00FA0D03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3"/>
        <w:gridCol w:w="2522"/>
        <w:gridCol w:w="906"/>
        <w:gridCol w:w="851"/>
        <w:gridCol w:w="992"/>
        <w:gridCol w:w="1199"/>
      </w:tblGrid>
      <w:tr w:rsidR="00FA0D03" w:rsidRPr="00E944A1" w:rsidTr="004C1722">
        <w:trPr>
          <w:trHeight w:val="921"/>
          <w:jc w:val="center"/>
        </w:trPr>
        <w:tc>
          <w:tcPr>
            <w:tcW w:w="3443" w:type="dxa"/>
            <w:vMerge w:val="restart"/>
          </w:tcPr>
          <w:p w:rsidR="00FA0D03" w:rsidRPr="00E944A1" w:rsidRDefault="00FA0D03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2" w:type="dxa"/>
            <w:vMerge w:val="restart"/>
            <w:tcBorders>
              <w:tr2bl w:val="single" w:sz="4" w:space="0" w:color="auto"/>
            </w:tcBorders>
          </w:tcPr>
          <w:p w:rsidR="00FA0D03" w:rsidRPr="00E944A1" w:rsidRDefault="00FA0D03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Учебные</w:t>
            </w:r>
          </w:p>
          <w:p w:rsidR="00FA0D03" w:rsidRPr="00E944A1" w:rsidRDefault="00FA0D03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предметы</w:t>
            </w:r>
          </w:p>
          <w:p w:rsidR="00FA0D03" w:rsidRPr="00E944A1" w:rsidRDefault="00FA0D03" w:rsidP="00D743D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48" w:type="dxa"/>
            <w:gridSpan w:val="4"/>
          </w:tcPr>
          <w:p w:rsidR="00FA0D03" w:rsidRPr="00E944A1" w:rsidRDefault="00FA0D03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D3CEF" w:rsidRPr="00E944A1" w:rsidTr="00F1469D">
        <w:trPr>
          <w:trHeight w:val="511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r2bl w:val="single" w:sz="4" w:space="0" w:color="auto"/>
            </w:tcBorders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</w:t>
            </w:r>
            <w:r w:rsidR="0048682A"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851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99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A0D03" w:rsidRPr="00E944A1" w:rsidTr="00D743DE">
        <w:trPr>
          <w:trHeight w:val="315"/>
          <w:jc w:val="center"/>
        </w:trPr>
        <w:tc>
          <w:tcPr>
            <w:tcW w:w="9913" w:type="dxa"/>
            <w:gridSpan w:val="6"/>
          </w:tcPr>
          <w:p w:rsidR="00FA0D03" w:rsidRPr="00E944A1" w:rsidRDefault="00FA0D03" w:rsidP="00D743D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D3CEF" w:rsidRPr="00E944A1" w:rsidTr="00F1469D">
        <w:trPr>
          <w:trHeight w:val="330"/>
          <w:jc w:val="center"/>
        </w:trPr>
        <w:tc>
          <w:tcPr>
            <w:tcW w:w="3443" w:type="dxa"/>
            <w:vMerge w:val="restart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ED3CEF" w:rsidRPr="00E944A1" w:rsidTr="00F1469D">
        <w:trPr>
          <w:trHeight w:val="375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D3CEF" w:rsidRPr="00E944A1" w:rsidTr="00F1469D">
        <w:trPr>
          <w:trHeight w:val="360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D3CEF" w:rsidRPr="00E944A1" w:rsidTr="00F1469D">
        <w:trPr>
          <w:trHeight w:val="427"/>
          <w:jc w:val="center"/>
        </w:trPr>
        <w:tc>
          <w:tcPr>
            <w:tcW w:w="3443" w:type="dxa"/>
            <w:vMerge w:val="restart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10</w:t>
            </w:r>
          </w:p>
        </w:tc>
      </w:tr>
      <w:tr w:rsidR="00ED3CEF" w:rsidRPr="00E944A1" w:rsidTr="00F1469D">
        <w:trPr>
          <w:trHeight w:val="385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3CEF" w:rsidRPr="00E944A1" w:rsidTr="00F1469D">
        <w:trPr>
          <w:trHeight w:val="201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D3CEF" w:rsidRPr="00E944A1" w:rsidTr="00F1469D">
        <w:trPr>
          <w:trHeight w:val="385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D3CEF" w:rsidRPr="00E944A1" w:rsidTr="00F1469D">
        <w:trPr>
          <w:trHeight w:val="402"/>
          <w:jc w:val="center"/>
        </w:trPr>
        <w:tc>
          <w:tcPr>
            <w:tcW w:w="3443" w:type="dxa"/>
            <w:vMerge w:val="restart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D3CEF" w:rsidRPr="00E944A1" w:rsidTr="00F1469D">
        <w:trPr>
          <w:trHeight w:val="234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D3CEF" w:rsidRPr="00E944A1" w:rsidTr="00F1469D">
        <w:trPr>
          <w:trHeight w:val="318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D3CEF" w:rsidRPr="00E944A1" w:rsidTr="00F1469D">
        <w:trPr>
          <w:trHeight w:val="181"/>
          <w:jc w:val="center"/>
        </w:trPr>
        <w:tc>
          <w:tcPr>
            <w:tcW w:w="3443" w:type="dxa"/>
            <w:vMerge w:val="restart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D3CEF" w:rsidRPr="00E944A1" w:rsidTr="00F1469D">
        <w:trPr>
          <w:trHeight w:val="251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3CEF" w:rsidRPr="00E944A1" w:rsidTr="00F1469D">
        <w:trPr>
          <w:trHeight w:val="251"/>
          <w:jc w:val="center"/>
        </w:trPr>
        <w:tc>
          <w:tcPr>
            <w:tcW w:w="3443" w:type="dxa"/>
            <w:vMerge w:val="restart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3CEF" w:rsidRPr="00E944A1" w:rsidTr="00F1469D">
        <w:trPr>
          <w:trHeight w:val="215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3CEF" w:rsidRPr="00E944A1" w:rsidTr="00F1469D">
        <w:trPr>
          <w:trHeight w:val="301"/>
          <w:jc w:val="center"/>
        </w:trPr>
        <w:tc>
          <w:tcPr>
            <w:tcW w:w="3443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D3CEF" w:rsidRPr="00E944A1" w:rsidTr="00F1469D">
        <w:trPr>
          <w:trHeight w:val="413"/>
          <w:jc w:val="center"/>
        </w:trPr>
        <w:tc>
          <w:tcPr>
            <w:tcW w:w="3443" w:type="dxa"/>
            <w:vMerge w:val="restart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CEF" w:rsidRPr="00E944A1" w:rsidTr="00F1469D">
        <w:trPr>
          <w:trHeight w:val="385"/>
          <w:jc w:val="center"/>
        </w:trPr>
        <w:tc>
          <w:tcPr>
            <w:tcW w:w="3443" w:type="dxa"/>
            <w:vMerge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6" w:type="dxa"/>
            <w:vAlign w:val="bottom"/>
          </w:tcPr>
          <w:p w:rsidR="00ED3CEF" w:rsidRPr="0018745B" w:rsidRDefault="00143A62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D3CEF" w:rsidRPr="00E944A1" w:rsidTr="00F1469D">
        <w:trPr>
          <w:trHeight w:val="284"/>
          <w:jc w:val="center"/>
        </w:trPr>
        <w:tc>
          <w:tcPr>
            <w:tcW w:w="5965" w:type="dxa"/>
            <w:gridSpan w:val="2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143A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2</w:t>
            </w:r>
            <w:r w:rsidR="00143A6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143A6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  <w:r w:rsidR="00143A6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ED3CEF" w:rsidRPr="00E944A1" w:rsidTr="00F1469D">
        <w:trPr>
          <w:trHeight w:val="301"/>
          <w:jc w:val="center"/>
        </w:trPr>
        <w:tc>
          <w:tcPr>
            <w:tcW w:w="5965" w:type="dxa"/>
            <w:gridSpan w:val="2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E944A1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D3CEF" w:rsidRPr="00E944A1" w:rsidTr="00F1469D">
        <w:trPr>
          <w:trHeight w:val="301"/>
          <w:jc w:val="center"/>
        </w:trPr>
        <w:tc>
          <w:tcPr>
            <w:tcW w:w="5965" w:type="dxa"/>
            <w:gridSpan w:val="2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44A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CEF" w:rsidRPr="00E944A1" w:rsidTr="00F1469D">
        <w:trPr>
          <w:trHeight w:val="301"/>
          <w:jc w:val="center"/>
        </w:trPr>
        <w:tc>
          <w:tcPr>
            <w:tcW w:w="5965" w:type="dxa"/>
            <w:gridSpan w:val="2"/>
          </w:tcPr>
          <w:p w:rsidR="00ED3CEF" w:rsidRPr="00E944A1" w:rsidRDefault="00143A62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ED3CEF" w:rsidRPr="00E944A1" w:rsidRDefault="00ED3CEF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43A62" w:rsidRPr="00E944A1" w:rsidTr="00F1469D">
        <w:trPr>
          <w:trHeight w:val="301"/>
          <w:jc w:val="center"/>
        </w:trPr>
        <w:tc>
          <w:tcPr>
            <w:tcW w:w="5965" w:type="dxa"/>
            <w:gridSpan w:val="2"/>
          </w:tcPr>
          <w:p w:rsidR="00143A62" w:rsidRPr="004611BB" w:rsidRDefault="00143A62" w:rsidP="00D74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06" w:type="dxa"/>
            <w:vAlign w:val="bottom"/>
          </w:tcPr>
          <w:p w:rsidR="00143A62" w:rsidRPr="004611BB" w:rsidRDefault="00143A62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43A62" w:rsidRPr="004611BB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43A62" w:rsidRPr="004611BB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11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143A62" w:rsidRPr="00E944A1" w:rsidRDefault="00143A62" w:rsidP="00D743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CEF" w:rsidRPr="00E944A1" w:rsidTr="00F1469D">
        <w:trPr>
          <w:trHeight w:val="301"/>
          <w:jc w:val="center"/>
        </w:trPr>
        <w:tc>
          <w:tcPr>
            <w:tcW w:w="5965" w:type="dxa"/>
            <w:gridSpan w:val="2"/>
          </w:tcPr>
          <w:p w:rsidR="00ED3CEF" w:rsidRPr="00E944A1" w:rsidRDefault="00ED3CEF" w:rsidP="00D743DE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Допустимая недельная нагрузка</w:t>
            </w:r>
          </w:p>
        </w:tc>
        <w:tc>
          <w:tcPr>
            <w:tcW w:w="906" w:type="dxa"/>
            <w:vAlign w:val="bottom"/>
          </w:tcPr>
          <w:p w:rsidR="00ED3CEF" w:rsidRPr="0018745B" w:rsidRDefault="00ED3CEF" w:rsidP="00143A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45B">
              <w:rPr>
                <w:b/>
                <w:bCs/>
                <w:sz w:val="24"/>
                <w:szCs w:val="24"/>
              </w:rPr>
              <w:t>2</w:t>
            </w:r>
            <w:r w:rsidR="00143A6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ED3CEF" w:rsidRPr="00E944A1" w:rsidRDefault="00ED3CEF" w:rsidP="00143A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3</w:t>
            </w:r>
            <w:r w:rsidR="00143A6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ED3CEF" w:rsidRPr="00E944A1" w:rsidRDefault="00143A62" w:rsidP="00D743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</w:tr>
    </w:tbl>
    <w:p w:rsidR="00FA0D03" w:rsidRDefault="00FA0D03" w:rsidP="00FA0D03">
      <w:pPr>
        <w:spacing w:line="276" w:lineRule="auto"/>
        <w:ind w:right="-82"/>
        <w:rPr>
          <w:b/>
          <w:sz w:val="24"/>
          <w:szCs w:val="24"/>
        </w:rPr>
      </w:pPr>
    </w:p>
    <w:p w:rsidR="00FA0D03" w:rsidRPr="00E944A1" w:rsidRDefault="00FA0D03" w:rsidP="00FA0D03">
      <w:pPr>
        <w:spacing w:line="276" w:lineRule="auto"/>
        <w:rPr>
          <w:b/>
          <w:sz w:val="24"/>
          <w:szCs w:val="24"/>
        </w:rPr>
      </w:pPr>
    </w:p>
    <w:p w:rsidR="00FA0D03" w:rsidRPr="00E944A1" w:rsidRDefault="00FA0D03" w:rsidP="00FA0D03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 на уровне  основного  общего образования (годовой)</w:t>
      </w:r>
    </w:p>
    <w:p w:rsidR="00FA0D03" w:rsidRDefault="00FA0D03" w:rsidP="00FA0D03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201</w:t>
      </w:r>
      <w:r w:rsidR="00143A62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>-201</w:t>
      </w:r>
      <w:r w:rsidR="00143A62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учебный год. </w:t>
      </w:r>
      <w:r w:rsidR="00143A62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- 9 классы.</w:t>
      </w:r>
    </w:p>
    <w:p w:rsidR="00143A62" w:rsidRPr="00E944A1" w:rsidRDefault="00143A62" w:rsidP="00FA0D03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4"/>
        <w:gridCol w:w="1657"/>
        <w:gridCol w:w="1657"/>
        <w:gridCol w:w="1426"/>
      </w:tblGrid>
      <w:tr w:rsidR="00143A62" w:rsidRPr="00E944A1" w:rsidTr="0048621F">
        <w:trPr>
          <w:trHeight w:val="143"/>
        </w:trPr>
        <w:tc>
          <w:tcPr>
            <w:tcW w:w="5054" w:type="dxa"/>
            <w:vMerge w:val="restart"/>
          </w:tcPr>
          <w:p w:rsidR="00143A62" w:rsidRPr="00E944A1" w:rsidRDefault="00143A62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 (предметы)</w:t>
            </w:r>
          </w:p>
        </w:tc>
        <w:tc>
          <w:tcPr>
            <w:tcW w:w="3314" w:type="dxa"/>
            <w:gridSpan w:val="2"/>
          </w:tcPr>
          <w:p w:rsidR="00143A62" w:rsidRPr="00143A62" w:rsidRDefault="00143A62" w:rsidP="00D743D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A62">
              <w:rPr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26" w:type="dxa"/>
          </w:tcPr>
          <w:p w:rsidR="00143A62" w:rsidRPr="00E944A1" w:rsidRDefault="00143A62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E944A1">
              <w:rPr>
                <w:b/>
                <w:i/>
                <w:sz w:val="24"/>
                <w:szCs w:val="24"/>
              </w:rPr>
              <w:t>сего</w:t>
            </w:r>
          </w:p>
        </w:tc>
      </w:tr>
      <w:tr w:rsidR="00143A62" w:rsidRPr="00E944A1" w:rsidTr="00143A62">
        <w:trPr>
          <w:trHeight w:val="143"/>
        </w:trPr>
        <w:tc>
          <w:tcPr>
            <w:tcW w:w="5054" w:type="dxa"/>
            <w:vMerge/>
          </w:tcPr>
          <w:p w:rsidR="00143A62" w:rsidRPr="00E944A1" w:rsidRDefault="00143A62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8 класс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9 класс</w:t>
            </w:r>
          </w:p>
        </w:tc>
        <w:tc>
          <w:tcPr>
            <w:tcW w:w="1426" w:type="dxa"/>
          </w:tcPr>
          <w:p w:rsidR="00143A62" w:rsidRPr="00E944A1" w:rsidRDefault="00143A62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</w:p>
        </w:tc>
      </w:tr>
      <w:tr w:rsidR="00143A62" w:rsidRPr="00E944A1" w:rsidTr="00143A62">
        <w:trPr>
          <w:trHeight w:val="143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43A62" w:rsidRPr="00E944A1" w:rsidTr="00143A62">
        <w:trPr>
          <w:trHeight w:val="143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Литература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43A62" w:rsidRPr="00E944A1" w:rsidTr="00143A62">
        <w:trPr>
          <w:trHeight w:val="143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44A1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143A62" w:rsidRPr="00E944A1" w:rsidTr="00143A62">
        <w:trPr>
          <w:trHeight w:val="143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Алгебра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Геометрия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143A62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102</w:t>
            </w:r>
          </w:p>
        </w:tc>
      </w:tr>
      <w:tr w:rsidR="00143A62" w:rsidRPr="00E944A1" w:rsidTr="00143A62">
        <w:trPr>
          <w:trHeight w:val="299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299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143A62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612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17</w:t>
            </w:r>
          </w:p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17</w:t>
            </w:r>
          </w:p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17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143A62" w:rsidRPr="00E944A1" w:rsidTr="00143A62">
        <w:trPr>
          <w:trHeight w:val="628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1657" w:type="dxa"/>
          </w:tcPr>
          <w:p w:rsidR="00143A62" w:rsidRPr="00E944A1" w:rsidRDefault="00143A62" w:rsidP="0048621F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10</w:t>
            </w:r>
            <w:r w:rsidR="0048621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1426" w:type="dxa"/>
          </w:tcPr>
          <w:p w:rsidR="00143A62" w:rsidRPr="00E944A1" w:rsidRDefault="0048621F" w:rsidP="001E6AFB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</w:t>
            </w:r>
          </w:p>
        </w:tc>
      </w:tr>
      <w:tr w:rsidR="00143A62" w:rsidRPr="00E944A1" w:rsidTr="00143A62">
        <w:trPr>
          <w:trHeight w:val="612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143A62" w:rsidRPr="00E944A1" w:rsidTr="00143A62">
        <w:trPr>
          <w:trHeight w:val="314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143A62" w:rsidRPr="00E944A1" w:rsidRDefault="00143A62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136</w:t>
            </w:r>
          </w:p>
        </w:tc>
      </w:tr>
      <w:tr w:rsidR="00143A62" w:rsidRPr="00E944A1" w:rsidTr="00143A62">
        <w:trPr>
          <w:trHeight w:val="927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43A62" w:rsidRPr="00E944A1" w:rsidTr="00143A62">
        <w:trPr>
          <w:trHeight w:val="942"/>
        </w:trPr>
        <w:tc>
          <w:tcPr>
            <w:tcW w:w="5054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lastRenderedPageBreak/>
              <w:t>Итого предельно допустимая  аудиторная учебная нагрузка при 5-дневной  учебной неделе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657" w:type="dxa"/>
          </w:tcPr>
          <w:p w:rsidR="00143A62" w:rsidRPr="00E944A1" w:rsidRDefault="00143A62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426" w:type="dxa"/>
          </w:tcPr>
          <w:p w:rsidR="00143A62" w:rsidRPr="00E944A1" w:rsidRDefault="0048621F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2244</w:t>
            </w:r>
          </w:p>
        </w:tc>
      </w:tr>
    </w:tbl>
    <w:p w:rsidR="00FA0D03" w:rsidRPr="00E944A1" w:rsidRDefault="00FA0D03" w:rsidP="00FA0D03">
      <w:pPr>
        <w:spacing w:line="276" w:lineRule="auto"/>
        <w:rPr>
          <w:b/>
          <w:sz w:val="24"/>
          <w:szCs w:val="24"/>
        </w:rPr>
      </w:pPr>
    </w:p>
    <w:p w:rsidR="00FA0D03" w:rsidRPr="00E944A1" w:rsidRDefault="00FA0D03" w:rsidP="00FA0D03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 xml:space="preserve">Учебный план  на уровне  основного  общего образования (недельный)  </w:t>
      </w:r>
    </w:p>
    <w:p w:rsidR="00FA0D03" w:rsidRDefault="00FA0D03" w:rsidP="00FA0D03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201</w:t>
      </w:r>
      <w:r w:rsidR="0044111D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>-201</w:t>
      </w:r>
      <w:r w:rsidR="0044111D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учебный год. </w:t>
      </w:r>
      <w:r w:rsidR="0044111D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>- 9  классы</w:t>
      </w:r>
    </w:p>
    <w:p w:rsidR="0044111D" w:rsidRPr="00E944A1" w:rsidRDefault="0044111D" w:rsidP="00FA0D03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2"/>
        <w:gridCol w:w="1646"/>
        <w:gridCol w:w="1646"/>
        <w:gridCol w:w="1416"/>
      </w:tblGrid>
      <w:tr w:rsidR="0044111D" w:rsidRPr="00E944A1" w:rsidTr="0044111D">
        <w:trPr>
          <w:trHeight w:val="311"/>
        </w:trPr>
        <w:tc>
          <w:tcPr>
            <w:tcW w:w="5022" w:type="dxa"/>
            <w:vMerge w:val="restart"/>
          </w:tcPr>
          <w:p w:rsidR="0044111D" w:rsidRPr="00E944A1" w:rsidRDefault="0044111D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 (предметы)</w:t>
            </w:r>
          </w:p>
        </w:tc>
        <w:tc>
          <w:tcPr>
            <w:tcW w:w="3292" w:type="dxa"/>
            <w:gridSpan w:val="2"/>
          </w:tcPr>
          <w:p w:rsidR="0044111D" w:rsidRPr="0044111D" w:rsidRDefault="0044111D" w:rsidP="00D743D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4111D">
              <w:rPr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16" w:type="dxa"/>
          </w:tcPr>
          <w:p w:rsidR="0044111D" w:rsidRPr="0044111D" w:rsidRDefault="0044111D" w:rsidP="00D743DE">
            <w:pPr>
              <w:spacing w:line="276" w:lineRule="auto"/>
              <w:ind w:right="-82"/>
              <w:jc w:val="center"/>
              <w:rPr>
                <w:b/>
                <w:i/>
                <w:sz w:val="24"/>
                <w:szCs w:val="24"/>
              </w:rPr>
            </w:pPr>
            <w:r w:rsidRPr="0044111D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  <w:vMerge/>
          </w:tcPr>
          <w:p w:rsidR="0044111D" w:rsidRPr="00E944A1" w:rsidRDefault="0044111D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8 класс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9 класс</w:t>
            </w:r>
          </w:p>
        </w:tc>
        <w:tc>
          <w:tcPr>
            <w:tcW w:w="1416" w:type="dxa"/>
          </w:tcPr>
          <w:p w:rsidR="0044111D" w:rsidRPr="00E944A1" w:rsidRDefault="0044111D" w:rsidP="00D743DE">
            <w:pPr>
              <w:spacing w:line="276" w:lineRule="auto"/>
              <w:ind w:right="-82"/>
              <w:jc w:val="center"/>
              <w:rPr>
                <w:b/>
                <w:sz w:val="24"/>
                <w:szCs w:val="24"/>
              </w:rPr>
            </w:pP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44111D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Литература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4111D" w:rsidRPr="00E944A1" w:rsidTr="0044111D">
        <w:trPr>
          <w:trHeight w:val="296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44A1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Алгебра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Геометрия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296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44111D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3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4111D" w:rsidRPr="00E944A1" w:rsidTr="0044111D">
        <w:trPr>
          <w:trHeight w:val="296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44111D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296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623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Музыка</w:t>
            </w:r>
          </w:p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944A1">
              <w:rPr>
                <w:sz w:val="24"/>
                <w:szCs w:val="24"/>
              </w:rPr>
              <w:t>5</w:t>
            </w:r>
          </w:p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0,5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944A1">
              <w:rPr>
                <w:sz w:val="24"/>
                <w:szCs w:val="24"/>
              </w:rPr>
              <w:t>5</w:t>
            </w:r>
          </w:p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4111D" w:rsidRPr="00E944A1" w:rsidTr="0044111D">
        <w:trPr>
          <w:trHeight w:val="311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Технология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4111D" w:rsidRPr="00E944A1" w:rsidRDefault="0044111D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1646" w:type="dxa"/>
          </w:tcPr>
          <w:p w:rsidR="0044111D" w:rsidRPr="00E944A1" w:rsidRDefault="0044111D" w:rsidP="001E6AF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44111D" w:rsidRPr="00E944A1" w:rsidRDefault="00F450CE" w:rsidP="001E6AFB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4111D" w:rsidRPr="00E944A1" w:rsidRDefault="0044111D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4111D" w:rsidRPr="00E944A1" w:rsidTr="0044111D">
        <w:trPr>
          <w:trHeight w:val="142"/>
        </w:trPr>
        <w:tc>
          <w:tcPr>
            <w:tcW w:w="5022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Итого предельно допустимая  аудиторная учебная нагрузка при 5-дневной  учебной неделе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46" w:type="dxa"/>
          </w:tcPr>
          <w:p w:rsidR="0044111D" w:rsidRPr="00E944A1" w:rsidRDefault="0044111D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44111D" w:rsidRPr="00E944A1" w:rsidRDefault="00F450CE" w:rsidP="00D743DE">
            <w:pPr>
              <w:spacing w:line="276" w:lineRule="auto"/>
              <w:ind w:right="-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A0D03" w:rsidRPr="00E944A1" w:rsidRDefault="00FA0D03" w:rsidP="00FA0D03">
      <w:pPr>
        <w:spacing w:line="276" w:lineRule="auto"/>
        <w:ind w:right="-82"/>
        <w:rPr>
          <w:b/>
          <w:sz w:val="24"/>
          <w:szCs w:val="24"/>
        </w:rPr>
      </w:pPr>
    </w:p>
    <w:p w:rsidR="00FA0D03" w:rsidRDefault="00FA0D03" w:rsidP="00A36DE0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Обязательная часть учебного плана</w:t>
      </w:r>
    </w:p>
    <w:p w:rsidR="00FA0D03" w:rsidRPr="00E944A1" w:rsidRDefault="00FA0D03" w:rsidP="00FA0D03">
      <w:pPr>
        <w:spacing w:line="276" w:lineRule="auto"/>
        <w:ind w:right="-82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на уровне  среднего  общего  образования</w:t>
      </w:r>
    </w:p>
    <w:p w:rsidR="00A36DE0" w:rsidRDefault="00FA0D03" w:rsidP="00FA0D03">
      <w:pPr>
        <w:pStyle w:val="aff1"/>
        <w:spacing w:before="0" w:line="276" w:lineRule="auto"/>
        <w:ind w:right="-82"/>
        <w:jc w:val="both"/>
        <w:rPr>
          <w:rFonts w:ascii="Times New Roman" w:hAnsi="Times New Roman"/>
          <w:b w:val="0"/>
          <w:bCs w:val="0"/>
          <w:caps w:val="0"/>
          <w:sz w:val="24"/>
        </w:rPr>
      </w:pPr>
      <w:r w:rsidRPr="00E944A1">
        <w:rPr>
          <w:rFonts w:ascii="Times New Roman" w:hAnsi="Times New Roman"/>
          <w:b w:val="0"/>
          <w:bCs w:val="0"/>
          <w:caps w:val="0"/>
          <w:sz w:val="24"/>
        </w:rPr>
        <w:t xml:space="preserve">        </w:t>
      </w:r>
    </w:p>
    <w:p w:rsidR="00FA0D03" w:rsidRPr="00E944A1" w:rsidRDefault="00A36DE0" w:rsidP="00FA0D03">
      <w:pPr>
        <w:pStyle w:val="aff1"/>
        <w:spacing w:before="0" w:line="276" w:lineRule="auto"/>
        <w:ind w:right="-82"/>
        <w:jc w:val="both"/>
        <w:rPr>
          <w:rFonts w:ascii="Times New Roman" w:hAnsi="Times New Roman"/>
          <w:b w:val="0"/>
          <w:bCs w:val="0"/>
          <w:caps w:val="0"/>
          <w:sz w:val="24"/>
        </w:rPr>
      </w:pPr>
      <w:r>
        <w:rPr>
          <w:rFonts w:ascii="Times New Roman" w:hAnsi="Times New Roman"/>
          <w:b w:val="0"/>
          <w:bCs w:val="0"/>
          <w:caps w:val="0"/>
          <w:sz w:val="24"/>
        </w:rPr>
        <w:t xml:space="preserve">          </w:t>
      </w:r>
      <w:r w:rsidR="00FA0D03" w:rsidRPr="00E944A1">
        <w:rPr>
          <w:rFonts w:ascii="Times New Roman" w:hAnsi="Times New Roman"/>
          <w:b w:val="0"/>
          <w:bCs w:val="0"/>
          <w:caps w:val="0"/>
          <w:sz w:val="24"/>
        </w:rPr>
        <w:t xml:space="preserve">Среднее  общее образование – завершающий уровень 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самоопределению, развитию готовности к продолжению образования. </w:t>
      </w:r>
    </w:p>
    <w:p w:rsidR="00FA0D03" w:rsidRPr="00E944A1" w:rsidRDefault="00FA0D03" w:rsidP="00FA0D03">
      <w:pPr>
        <w:tabs>
          <w:tab w:val="num" w:pos="0"/>
        </w:tabs>
        <w:spacing w:line="276" w:lineRule="auto"/>
        <w:ind w:right="-82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         Учитывая интересы, склонности и способности обучающихся на уровне среднего общего образования образовательный процесс организован  по учебному плану универсального обучения.</w:t>
      </w:r>
    </w:p>
    <w:p w:rsidR="00FA0D03" w:rsidRDefault="00FA0D03" w:rsidP="00FA0D03">
      <w:pPr>
        <w:pStyle w:val="a6"/>
        <w:spacing w:before="60" w:after="0" w:line="276" w:lineRule="auto"/>
        <w:ind w:right="-82"/>
        <w:jc w:val="both"/>
        <w:rPr>
          <w:i/>
          <w:sz w:val="24"/>
          <w:szCs w:val="24"/>
        </w:rPr>
      </w:pPr>
      <w:r w:rsidRPr="00E944A1">
        <w:rPr>
          <w:sz w:val="24"/>
          <w:szCs w:val="24"/>
        </w:rPr>
        <w:lastRenderedPageBreak/>
        <w:t xml:space="preserve">        Базовые общеобразовательные учебные предметы в классах осуществляющих обучение по учебному плану универсального обучения – обязательной части, направлены на завершение общеобразовательной подготовки обучающихся. Обязательными базовыми общеобразовательными учебными предметами являются: </w:t>
      </w:r>
      <w:r w:rsidRPr="00E944A1">
        <w:rPr>
          <w:i/>
          <w:sz w:val="24"/>
          <w:szCs w:val="24"/>
        </w:rPr>
        <w:t>русский язык, литература</w:t>
      </w:r>
      <w:r w:rsidRPr="00E944A1">
        <w:rPr>
          <w:sz w:val="24"/>
          <w:szCs w:val="24"/>
        </w:rPr>
        <w:t xml:space="preserve">, </w:t>
      </w:r>
      <w:r w:rsidRPr="00E944A1">
        <w:rPr>
          <w:i/>
          <w:sz w:val="24"/>
          <w:szCs w:val="24"/>
        </w:rPr>
        <w:t>иностранный язык</w:t>
      </w:r>
      <w:r w:rsidRPr="00E944A1">
        <w:rPr>
          <w:sz w:val="24"/>
          <w:szCs w:val="24"/>
        </w:rPr>
        <w:t xml:space="preserve">  представлен английским </w:t>
      </w:r>
      <w:r w:rsidR="00FB20D4">
        <w:rPr>
          <w:sz w:val="24"/>
          <w:szCs w:val="24"/>
        </w:rPr>
        <w:t>языком</w:t>
      </w:r>
      <w:r w:rsidRPr="00E944A1">
        <w:rPr>
          <w:sz w:val="24"/>
          <w:szCs w:val="24"/>
        </w:rPr>
        <w:t xml:space="preserve">,   </w:t>
      </w:r>
      <w:r w:rsidRPr="00E944A1">
        <w:rPr>
          <w:i/>
          <w:sz w:val="24"/>
          <w:szCs w:val="24"/>
        </w:rPr>
        <w:t>математика</w:t>
      </w:r>
      <w:r w:rsidRPr="00E944A1">
        <w:rPr>
          <w:sz w:val="24"/>
          <w:szCs w:val="24"/>
        </w:rPr>
        <w:t xml:space="preserve"> представлена двумя предметами: алгебра и  начала анализа и  геометрия, </w:t>
      </w:r>
      <w:r w:rsidRPr="00E944A1">
        <w:rPr>
          <w:i/>
          <w:sz w:val="24"/>
          <w:szCs w:val="24"/>
        </w:rPr>
        <w:t>информатика и ИКТ,  история,  обществознание</w:t>
      </w:r>
      <w:r w:rsidRPr="00E944A1">
        <w:rPr>
          <w:sz w:val="24"/>
          <w:szCs w:val="24"/>
        </w:rPr>
        <w:t xml:space="preserve"> - является интегрированным, построен по модульному принципу и включает разделы экономики  и права, </w:t>
      </w:r>
      <w:r w:rsidRPr="00E944A1">
        <w:rPr>
          <w:i/>
          <w:sz w:val="24"/>
          <w:szCs w:val="24"/>
        </w:rPr>
        <w:t>география,  физика,   химия, биология, мировая художественная культура, технология, основы безопасности жизнедеятельности,  физическая культура.</w:t>
      </w:r>
    </w:p>
    <w:p w:rsidR="004611BB" w:rsidRPr="004611BB" w:rsidRDefault="004611BB" w:rsidP="00FA0D03">
      <w:pPr>
        <w:pStyle w:val="a6"/>
        <w:spacing w:before="60" w:after="0" w:line="276" w:lineRule="auto"/>
        <w:ind w:right="-8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EF5011">
        <w:rPr>
          <w:sz w:val="24"/>
          <w:szCs w:val="24"/>
        </w:rPr>
        <w:t xml:space="preserve">На основании учебного плана </w:t>
      </w:r>
      <w:r w:rsidRPr="004611BB">
        <w:rPr>
          <w:sz w:val="24"/>
          <w:szCs w:val="24"/>
        </w:rPr>
        <w:t xml:space="preserve"> 2004 года,  предмет </w:t>
      </w:r>
      <w:r w:rsidRPr="004611BB">
        <w:rPr>
          <w:i/>
          <w:sz w:val="24"/>
          <w:szCs w:val="24"/>
        </w:rPr>
        <w:t xml:space="preserve">«Астрономия» </w:t>
      </w:r>
      <w:r w:rsidRPr="004611BB">
        <w:rPr>
          <w:sz w:val="24"/>
          <w:szCs w:val="24"/>
        </w:rPr>
        <w:t xml:space="preserve">включен в </w:t>
      </w:r>
      <w:r w:rsidR="00DE3293">
        <w:rPr>
          <w:sz w:val="24"/>
          <w:szCs w:val="24"/>
        </w:rPr>
        <w:t>количество обязательных предметов, за счет сокращения</w:t>
      </w:r>
      <w:r w:rsidRPr="004611BB">
        <w:rPr>
          <w:sz w:val="24"/>
          <w:szCs w:val="24"/>
        </w:rPr>
        <w:t xml:space="preserve"> </w:t>
      </w:r>
      <w:r w:rsidR="00DE3293" w:rsidRPr="00DE3293">
        <w:rPr>
          <w:sz w:val="24"/>
          <w:szCs w:val="24"/>
        </w:rPr>
        <w:t>части, формируем</w:t>
      </w:r>
      <w:r w:rsidR="00EF5011">
        <w:rPr>
          <w:sz w:val="24"/>
          <w:szCs w:val="24"/>
        </w:rPr>
        <w:t>ой</w:t>
      </w:r>
      <w:r w:rsidR="00DE3293" w:rsidRPr="00DE3293">
        <w:rPr>
          <w:sz w:val="24"/>
          <w:szCs w:val="24"/>
        </w:rPr>
        <w:t xml:space="preserve"> участниками образовательных отношений</w:t>
      </w:r>
      <w:r w:rsidR="00EF5011">
        <w:rPr>
          <w:sz w:val="24"/>
          <w:szCs w:val="24"/>
        </w:rPr>
        <w:t>:</w:t>
      </w:r>
      <w:r w:rsidR="00DE3293" w:rsidRPr="00DE3293">
        <w:rPr>
          <w:sz w:val="24"/>
          <w:szCs w:val="24"/>
        </w:rPr>
        <w:t xml:space="preserve"> </w:t>
      </w:r>
      <w:r w:rsidRPr="004611BB">
        <w:rPr>
          <w:sz w:val="24"/>
          <w:szCs w:val="24"/>
        </w:rPr>
        <w:t>1 час в неделю в 10 классе, 1 час в неделю в 11 классе.</w:t>
      </w:r>
    </w:p>
    <w:p w:rsidR="0015180D" w:rsidRDefault="00FA0D03" w:rsidP="0015180D">
      <w:pPr>
        <w:spacing w:line="276" w:lineRule="auto"/>
        <w:jc w:val="both"/>
        <w:rPr>
          <w:sz w:val="24"/>
          <w:szCs w:val="24"/>
        </w:rPr>
      </w:pPr>
      <w:r w:rsidRPr="00E944A1">
        <w:rPr>
          <w:sz w:val="24"/>
          <w:szCs w:val="24"/>
        </w:rPr>
        <w:t xml:space="preserve">             Часы</w:t>
      </w:r>
      <w:r w:rsidRPr="00E944A1">
        <w:rPr>
          <w:i/>
          <w:sz w:val="24"/>
          <w:szCs w:val="24"/>
        </w:rPr>
        <w:t xml:space="preserve"> </w:t>
      </w:r>
      <w:r w:rsidRPr="00E944A1">
        <w:rPr>
          <w:b/>
          <w:sz w:val="24"/>
          <w:szCs w:val="24"/>
        </w:rPr>
        <w:t>вариативной части</w:t>
      </w:r>
      <w:r w:rsidRPr="00E944A1">
        <w:rPr>
          <w:sz w:val="24"/>
          <w:szCs w:val="24"/>
        </w:rPr>
        <w:t xml:space="preserve"> учебного плана, формируемой участниками образовательного процесса, использованы </w:t>
      </w:r>
      <w:r w:rsidR="00FB20D4">
        <w:rPr>
          <w:sz w:val="24"/>
          <w:szCs w:val="24"/>
        </w:rPr>
        <w:t>с целью</w:t>
      </w:r>
      <w:r w:rsidR="0015180D">
        <w:rPr>
          <w:sz w:val="24"/>
          <w:szCs w:val="24"/>
        </w:rPr>
        <w:t xml:space="preserve"> углубления учебных программ, развития интереса к учебным предметам </w:t>
      </w:r>
      <w:r w:rsidRPr="00E944A1">
        <w:rPr>
          <w:sz w:val="24"/>
          <w:szCs w:val="24"/>
        </w:rPr>
        <w:t xml:space="preserve">и подготовку к ЕГЭ на уровне  среднего общего образования: </w:t>
      </w:r>
    </w:p>
    <w:p w:rsidR="001D3C30" w:rsidRPr="0015180D" w:rsidRDefault="001D3C30" w:rsidP="0015180D">
      <w:pPr>
        <w:spacing w:line="276" w:lineRule="auto"/>
        <w:jc w:val="both"/>
        <w:rPr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281"/>
        <w:gridCol w:w="5386"/>
        <w:gridCol w:w="1556"/>
      </w:tblGrid>
      <w:tr w:rsidR="0015180D" w:rsidRPr="00EE2A1A" w:rsidTr="0015180D">
        <w:trPr>
          <w:trHeight w:val="651"/>
        </w:trPr>
        <w:tc>
          <w:tcPr>
            <w:tcW w:w="1946" w:type="dxa"/>
          </w:tcPr>
          <w:p w:rsidR="0015180D" w:rsidRPr="0015180D" w:rsidRDefault="0015180D" w:rsidP="0015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180D">
              <w:rPr>
                <w:sz w:val="24"/>
                <w:szCs w:val="24"/>
              </w:rPr>
              <w:t>редмет</w:t>
            </w:r>
          </w:p>
        </w:tc>
        <w:tc>
          <w:tcPr>
            <w:tcW w:w="1281" w:type="dxa"/>
          </w:tcPr>
          <w:p w:rsidR="0015180D" w:rsidRPr="0015180D" w:rsidRDefault="0015180D" w:rsidP="0015180D">
            <w:pPr>
              <w:jc w:val="center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15180D" w:rsidRPr="0015180D" w:rsidRDefault="0015180D" w:rsidP="0015180D">
            <w:pPr>
              <w:jc w:val="center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556" w:type="dxa"/>
          </w:tcPr>
          <w:p w:rsidR="0015180D" w:rsidRPr="0015180D" w:rsidRDefault="0015180D" w:rsidP="0015180D">
            <w:pPr>
              <w:jc w:val="center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Количество часов</w:t>
            </w:r>
          </w:p>
        </w:tc>
      </w:tr>
      <w:tr w:rsidR="0015180D" w:rsidRPr="00EE2A1A" w:rsidTr="0015180D">
        <w:trPr>
          <w:trHeight w:val="301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«Трудные вопросы орфографии»</w:t>
            </w:r>
          </w:p>
        </w:tc>
        <w:tc>
          <w:tcPr>
            <w:tcW w:w="155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15180D" w:rsidRPr="00EE2A1A" w:rsidTr="0015180D">
        <w:trPr>
          <w:trHeight w:val="323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81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«Золотой век» русской литературы»</w:t>
            </w:r>
          </w:p>
        </w:tc>
        <w:tc>
          <w:tcPr>
            <w:tcW w:w="155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15180D" w:rsidRPr="00EE2A1A" w:rsidTr="0015180D">
        <w:trPr>
          <w:trHeight w:val="387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81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10,11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«Задачи с параметрами»</w:t>
            </w:r>
          </w:p>
        </w:tc>
        <w:tc>
          <w:tcPr>
            <w:tcW w:w="1556" w:type="dxa"/>
          </w:tcPr>
          <w:p w:rsidR="0015180D" w:rsidRPr="0015180D" w:rsidRDefault="0032242E" w:rsidP="00C2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2 ,</w:t>
            </w:r>
            <w:r w:rsidR="00C2124E">
              <w:rPr>
                <w:sz w:val="24"/>
                <w:szCs w:val="24"/>
              </w:rPr>
              <w:t>2</w:t>
            </w:r>
          </w:p>
        </w:tc>
      </w:tr>
      <w:tr w:rsidR="0015180D" w:rsidRPr="00EE2A1A" w:rsidTr="0015180D">
        <w:trPr>
          <w:trHeight w:val="281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81" w:type="dxa"/>
          </w:tcPr>
          <w:p w:rsidR="0015180D" w:rsidRPr="0015180D" w:rsidRDefault="00C2124E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="0015180D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«Решение проблемных задач ЕГЭ по биологии»</w:t>
            </w:r>
          </w:p>
        </w:tc>
        <w:tc>
          <w:tcPr>
            <w:tcW w:w="155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</w:t>
            </w:r>
            <w:r w:rsidR="00C2124E">
              <w:rPr>
                <w:sz w:val="24"/>
                <w:szCs w:val="24"/>
              </w:rPr>
              <w:t>,1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15180D" w:rsidRPr="00EE2A1A" w:rsidTr="0015180D">
        <w:trPr>
          <w:trHeight w:val="251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1" w:type="dxa"/>
          </w:tcPr>
          <w:p w:rsidR="0015180D" w:rsidRPr="0015180D" w:rsidRDefault="0015180D" w:rsidP="00C2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«Права человека»</w:t>
            </w:r>
          </w:p>
        </w:tc>
        <w:tc>
          <w:tcPr>
            <w:tcW w:w="1556" w:type="dxa"/>
          </w:tcPr>
          <w:p w:rsidR="0015180D" w:rsidRPr="0015180D" w:rsidRDefault="0015180D" w:rsidP="00C2124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15180D" w:rsidRPr="00EE2A1A" w:rsidTr="0015180D">
        <w:trPr>
          <w:trHeight w:val="469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81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«Русские Нобелевские лауреаты в области литературы»</w:t>
            </w:r>
          </w:p>
        </w:tc>
        <w:tc>
          <w:tcPr>
            <w:tcW w:w="155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15180D" w:rsidRPr="00EE2A1A" w:rsidTr="0015180D">
        <w:trPr>
          <w:trHeight w:val="343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81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«Трудные случаи орфографии и пунктуации»</w:t>
            </w:r>
          </w:p>
        </w:tc>
        <w:tc>
          <w:tcPr>
            <w:tcW w:w="1556" w:type="dxa"/>
          </w:tcPr>
          <w:p w:rsidR="0015180D" w:rsidRPr="0015180D" w:rsidRDefault="00A318AB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15180D" w:rsidRPr="00EE2A1A" w:rsidTr="0015180D">
        <w:trPr>
          <w:trHeight w:val="755"/>
        </w:trPr>
        <w:tc>
          <w:tcPr>
            <w:tcW w:w="194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81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«Сочинение – рассуждение как жанр и вид задания повышенной сложности на ЕГЭ по русскому языку»</w:t>
            </w:r>
          </w:p>
        </w:tc>
        <w:tc>
          <w:tcPr>
            <w:tcW w:w="1556" w:type="dxa"/>
          </w:tcPr>
          <w:p w:rsidR="0015180D" w:rsidRPr="0015180D" w:rsidRDefault="0015180D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1</w:t>
            </w:r>
            <w:r w:rsidR="0032242E">
              <w:rPr>
                <w:sz w:val="24"/>
                <w:szCs w:val="24"/>
              </w:rPr>
              <w:t xml:space="preserve"> </w:t>
            </w:r>
          </w:p>
        </w:tc>
      </w:tr>
      <w:tr w:rsidR="0032242E" w:rsidRPr="00EE2A1A" w:rsidTr="0032242E">
        <w:trPr>
          <w:trHeight w:val="286"/>
        </w:trPr>
        <w:tc>
          <w:tcPr>
            <w:tcW w:w="1946" w:type="dxa"/>
          </w:tcPr>
          <w:p w:rsidR="0032242E" w:rsidRPr="0032242E" w:rsidRDefault="0032242E" w:rsidP="00D743DE">
            <w:pPr>
              <w:jc w:val="both"/>
              <w:rPr>
                <w:b/>
                <w:sz w:val="24"/>
                <w:szCs w:val="24"/>
              </w:rPr>
            </w:pPr>
            <w:r w:rsidRPr="003224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32242E" w:rsidRPr="0015180D" w:rsidRDefault="0032242E" w:rsidP="00D74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2242E" w:rsidRPr="0015180D" w:rsidRDefault="0032242E" w:rsidP="00D74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42E" w:rsidRPr="0032242E" w:rsidRDefault="0032242E" w:rsidP="00DE3293">
            <w:pPr>
              <w:jc w:val="center"/>
              <w:rPr>
                <w:b/>
                <w:sz w:val="24"/>
                <w:szCs w:val="24"/>
              </w:rPr>
            </w:pPr>
            <w:r w:rsidRPr="0032242E">
              <w:rPr>
                <w:b/>
                <w:sz w:val="24"/>
                <w:szCs w:val="24"/>
              </w:rPr>
              <w:t>1</w:t>
            </w:r>
            <w:r w:rsidR="00DE3293">
              <w:rPr>
                <w:b/>
                <w:sz w:val="24"/>
                <w:szCs w:val="24"/>
              </w:rPr>
              <w:t>2</w:t>
            </w:r>
          </w:p>
        </w:tc>
      </w:tr>
    </w:tbl>
    <w:p w:rsidR="0015180D" w:rsidRPr="00E944A1" w:rsidRDefault="0015180D" w:rsidP="0015180D">
      <w:pPr>
        <w:spacing w:line="276" w:lineRule="auto"/>
        <w:jc w:val="both"/>
        <w:rPr>
          <w:sz w:val="24"/>
          <w:szCs w:val="24"/>
        </w:rPr>
      </w:pPr>
    </w:p>
    <w:p w:rsidR="00DE3293" w:rsidRDefault="00DE3293" w:rsidP="00FA0D03">
      <w:pPr>
        <w:spacing w:line="276" w:lineRule="auto"/>
        <w:jc w:val="center"/>
        <w:rPr>
          <w:b/>
          <w:sz w:val="24"/>
          <w:szCs w:val="24"/>
        </w:rPr>
      </w:pPr>
    </w:p>
    <w:p w:rsidR="00EF5011" w:rsidRDefault="00EF5011" w:rsidP="00FA0D03">
      <w:pPr>
        <w:spacing w:line="276" w:lineRule="auto"/>
        <w:jc w:val="center"/>
        <w:rPr>
          <w:b/>
          <w:sz w:val="24"/>
          <w:szCs w:val="24"/>
        </w:rPr>
      </w:pPr>
    </w:p>
    <w:p w:rsidR="00FA0D03" w:rsidRPr="00E944A1" w:rsidRDefault="00FA0D03" w:rsidP="00FA0D03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Учебный план на уровне  среднего общего образования</w:t>
      </w:r>
    </w:p>
    <w:p w:rsidR="00FA0D03" w:rsidRDefault="00FA0D03" w:rsidP="00FA0D03">
      <w:pPr>
        <w:spacing w:line="276" w:lineRule="auto"/>
        <w:jc w:val="center"/>
        <w:rPr>
          <w:b/>
          <w:sz w:val="24"/>
          <w:szCs w:val="24"/>
        </w:rPr>
      </w:pPr>
      <w:r w:rsidRPr="00E944A1">
        <w:rPr>
          <w:b/>
          <w:sz w:val="24"/>
          <w:szCs w:val="24"/>
        </w:rPr>
        <w:t>(годовой, недельный)   на 201</w:t>
      </w:r>
      <w:r w:rsidR="00A318AB">
        <w:rPr>
          <w:b/>
          <w:sz w:val="24"/>
          <w:szCs w:val="24"/>
        </w:rPr>
        <w:t>7</w:t>
      </w:r>
      <w:r w:rsidRPr="00E944A1">
        <w:rPr>
          <w:b/>
          <w:sz w:val="24"/>
          <w:szCs w:val="24"/>
        </w:rPr>
        <w:t>-201</w:t>
      </w:r>
      <w:r w:rsidR="00A318AB">
        <w:rPr>
          <w:b/>
          <w:sz w:val="24"/>
          <w:szCs w:val="24"/>
        </w:rPr>
        <w:t>8</w:t>
      </w:r>
      <w:r w:rsidRPr="00E944A1">
        <w:rPr>
          <w:b/>
          <w:sz w:val="24"/>
          <w:szCs w:val="24"/>
        </w:rPr>
        <w:t xml:space="preserve"> учебный год</w:t>
      </w:r>
    </w:p>
    <w:p w:rsidR="00A318AB" w:rsidRPr="00E944A1" w:rsidRDefault="00A318AB" w:rsidP="00FA0D03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796" w:type="dxa"/>
        <w:tblInd w:w="157" w:type="dxa"/>
        <w:tblLayout w:type="fixed"/>
        <w:tblLook w:val="0000"/>
      </w:tblPr>
      <w:tblGrid>
        <w:gridCol w:w="4771"/>
        <w:gridCol w:w="1185"/>
        <w:gridCol w:w="1245"/>
        <w:gridCol w:w="1290"/>
        <w:gridCol w:w="1305"/>
      </w:tblGrid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 xml:space="preserve">Годовое </w:t>
            </w:r>
          </w:p>
          <w:p w:rsidR="00FA0D03" w:rsidRPr="00E944A1" w:rsidRDefault="00FA0D03" w:rsidP="00D743D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 xml:space="preserve">Недельное </w:t>
            </w:r>
          </w:p>
          <w:p w:rsidR="00FA0D03" w:rsidRPr="00E944A1" w:rsidRDefault="00FA0D03" w:rsidP="00D743D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A0D03" w:rsidRPr="00E944A1" w:rsidTr="00D743DE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Обязательная часть (предметы)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11 класс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4056CD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A0D03" w:rsidRPr="00E944A1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</w:tr>
      <w:tr w:rsidR="00FA0D03" w:rsidRPr="00E944A1" w:rsidTr="00D743DE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</w:tr>
      <w:tr w:rsidR="00FA0D03" w:rsidRPr="00E944A1" w:rsidTr="00D743DE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Физика 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2</w:t>
            </w:r>
          </w:p>
        </w:tc>
      </w:tr>
      <w:tr w:rsidR="00DE3293" w:rsidRPr="00E944A1" w:rsidTr="00D743DE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293" w:rsidRPr="00E944A1" w:rsidRDefault="00DE329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293" w:rsidRPr="00E944A1" w:rsidRDefault="00DE329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293" w:rsidRPr="00E944A1" w:rsidRDefault="00DE329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293" w:rsidRPr="00E944A1" w:rsidRDefault="00DE329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93" w:rsidRPr="00E944A1" w:rsidRDefault="00DE329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</w:t>
            </w:r>
          </w:p>
        </w:tc>
      </w:tr>
      <w:tr w:rsidR="00FA0D03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 xml:space="preserve">Всего часов на предметы обязательной части                                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E3293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9</w:t>
            </w:r>
            <w:r w:rsidR="00DE329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E3293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9</w:t>
            </w:r>
            <w:r w:rsidR="00DE329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3" w:rsidRPr="00E944A1" w:rsidRDefault="00FA0D03" w:rsidP="00DE3293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2</w:t>
            </w:r>
            <w:r w:rsidR="00DE32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E3293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2</w:t>
            </w:r>
            <w:r w:rsidR="00DE3293">
              <w:rPr>
                <w:b/>
                <w:sz w:val="24"/>
                <w:szCs w:val="24"/>
              </w:rPr>
              <w:t>8</w:t>
            </w:r>
          </w:p>
        </w:tc>
      </w:tr>
      <w:tr w:rsidR="00FA0D03" w:rsidRPr="00E944A1" w:rsidTr="00D743DE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3" w:rsidRPr="00E944A1" w:rsidRDefault="00FA0D0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«Трудные вопросы орфографии»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«Золотой век» русской литературы»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«Задачи с параметрами»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7C5C90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A318AB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7C5C90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A318AB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«Решение проблемных задач ЕГЭ по биологии»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A318AB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A318AB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«Права человека»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944A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A318AB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«Русские Нобелевские лауреаты в области литературы»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«Трудные случаи орфографии и пунктуации»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  <w:r w:rsidRPr="0015180D">
              <w:rPr>
                <w:sz w:val="24"/>
                <w:szCs w:val="24"/>
              </w:rPr>
              <w:t>«Сочинение – рассуждение как жанр и вид задания повышенной сложности на ЕГЭ по русскому языку»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CB300F" w:rsidP="00D743D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E3293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2</w:t>
            </w:r>
            <w:r w:rsidR="00DE329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E3293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2</w:t>
            </w:r>
            <w:r w:rsidR="00DE329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DE329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DE3293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44A1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944A1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87264E" w:rsidRPr="00E944A1" w:rsidTr="00D743DE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15180D" w:rsidRDefault="0087264E" w:rsidP="00D74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E" w:rsidRPr="00E944A1" w:rsidRDefault="0087264E" w:rsidP="00D743DE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A0D03" w:rsidRPr="00E944A1" w:rsidRDefault="00FA0D03" w:rsidP="00FA0D03">
      <w:pPr>
        <w:spacing w:line="276" w:lineRule="auto"/>
        <w:jc w:val="both"/>
        <w:rPr>
          <w:sz w:val="24"/>
          <w:szCs w:val="24"/>
        </w:rPr>
      </w:pP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    Введение данного учебного плана предполагает:</w:t>
      </w:r>
    </w:p>
    <w:p w:rsidR="00FA0D03" w:rsidRPr="00E944A1" w:rsidRDefault="00FA0D03" w:rsidP="00FA0D0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spacing w:line="276" w:lineRule="auto"/>
        <w:ind w:left="0" w:firstLine="0"/>
        <w:rPr>
          <w:sz w:val="24"/>
          <w:szCs w:val="24"/>
        </w:rPr>
      </w:pPr>
      <w:r w:rsidRPr="00E944A1">
        <w:rPr>
          <w:sz w:val="24"/>
          <w:szCs w:val="24"/>
        </w:rPr>
        <w:t>освоение федеральных  государственных образовательных стандартов;</w:t>
      </w:r>
    </w:p>
    <w:p w:rsidR="00FA0D03" w:rsidRPr="00E944A1" w:rsidRDefault="00FA0D03" w:rsidP="00FA0D0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spacing w:line="276" w:lineRule="auto"/>
        <w:ind w:left="0" w:firstLine="0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удовлетворение образовательных  потребностей  обучающихся  и их родителей (законных 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    представителей);   </w:t>
      </w:r>
    </w:p>
    <w:p w:rsidR="00FA0D03" w:rsidRPr="00E944A1" w:rsidRDefault="00FA0D03" w:rsidP="00FA0D0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spacing w:line="276" w:lineRule="auto"/>
        <w:ind w:left="0" w:firstLine="0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формирование общих учебных   умений и навыков, способов действия; универсальных учебных 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     действий</w:t>
      </w:r>
    </w:p>
    <w:p w:rsidR="00FA0D03" w:rsidRPr="00E944A1" w:rsidRDefault="00FA0D03" w:rsidP="00FA0D0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spacing w:line="276" w:lineRule="auto"/>
        <w:ind w:left="0" w:firstLine="0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создание каждому ученику условий для самоопределения и развития;</w:t>
      </w:r>
    </w:p>
    <w:p w:rsidR="00FA0D03" w:rsidRPr="00E944A1" w:rsidRDefault="00FA0D03" w:rsidP="00FA0D0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spacing w:line="276" w:lineRule="auto"/>
        <w:ind w:left="0" w:firstLine="0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обеспечение преемственности уровней  общего образования и учебных предметов;</w:t>
      </w:r>
    </w:p>
    <w:p w:rsidR="00FA0D03" w:rsidRPr="00E944A1" w:rsidRDefault="00FA0D03" w:rsidP="00FA0D0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spacing w:line="276" w:lineRule="auto"/>
        <w:ind w:left="0" w:firstLine="0"/>
        <w:rPr>
          <w:color w:val="000000"/>
          <w:sz w:val="24"/>
          <w:szCs w:val="24"/>
        </w:rPr>
      </w:pPr>
      <w:r w:rsidRPr="00E944A1">
        <w:rPr>
          <w:color w:val="000000"/>
          <w:sz w:val="24"/>
          <w:szCs w:val="24"/>
        </w:rPr>
        <w:t>предоставление возможности успешного продолжения образования.</w:t>
      </w: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:rsidR="00FA0D03" w:rsidRPr="00E944A1" w:rsidRDefault="00FA0D03" w:rsidP="00FA0D03">
      <w:pPr>
        <w:shd w:val="clear" w:color="auto" w:fill="FFFFFF"/>
        <w:autoSpaceDE w:val="0"/>
        <w:spacing w:line="276" w:lineRule="auto"/>
        <w:rPr>
          <w:sz w:val="24"/>
          <w:szCs w:val="24"/>
        </w:rPr>
      </w:pPr>
      <w:r w:rsidRPr="00E944A1">
        <w:rPr>
          <w:color w:val="000000"/>
          <w:sz w:val="24"/>
          <w:szCs w:val="24"/>
        </w:rPr>
        <w:t xml:space="preserve">      Для реализации учебного плана имеется необходимое кадровое, методическое и материально-техническое обеспечение.</w:t>
      </w:r>
    </w:p>
    <w:p w:rsidR="0021304F" w:rsidRDefault="0021304F"/>
    <w:p w:rsidR="00D25A23" w:rsidRDefault="00D25A23"/>
    <w:p w:rsidR="00D25A23" w:rsidRDefault="00D25A23"/>
    <w:p w:rsidR="00D25A23" w:rsidRDefault="00D25A23"/>
    <w:p w:rsidR="00D25A23" w:rsidRPr="00D25A23" w:rsidRDefault="00D25A23">
      <w:pPr>
        <w:rPr>
          <w:sz w:val="24"/>
          <w:szCs w:val="24"/>
        </w:rPr>
      </w:pPr>
      <w:r w:rsidRPr="00D25A23">
        <w:rPr>
          <w:sz w:val="24"/>
          <w:szCs w:val="24"/>
        </w:rPr>
        <w:object w:dxaOrig="9355" w:dyaOrig="14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3.25pt" o:ole="">
            <v:imagedata r:id="rId8" o:title=""/>
          </v:shape>
          <o:OLEObject Type="Embed" ProgID="Word.Document.8" ShapeID="_x0000_i1025" DrawAspect="Content" ObjectID="_1569161659" r:id="rId9">
            <o:FieldCodes>\s</o:FieldCodes>
          </o:OLEObject>
        </w:objec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25A23">
        <w:rPr>
          <w:color w:val="000000"/>
          <w:sz w:val="24"/>
          <w:szCs w:val="24"/>
        </w:rPr>
        <w:lastRenderedPageBreak/>
        <w:t>- овладение знаниями основ наук;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25A23">
        <w:rPr>
          <w:color w:val="000000"/>
          <w:sz w:val="24"/>
          <w:szCs w:val="24"/>
        </w:rPr>
        <w:t>- активизация интереса к художественному и техническому творчеству, приобщение к культурным ценностям человечества;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25A23">
        <w:rPr>
          <w:color w:val="000000"/>
          <w:sz w:val="24"/>
          <w:szCs w:val="24"/>
        </w:rPr>
        <w:t>- индивидуализация обучения, учитывая  состояние их здоровья, индивидуально-типологические особенности.</w:t>
      </w:r>
    </w:p>
    <w:p w:rsidR="00D25A23" w:rsidRPr="00D25A23" w:rsidRDefault="00D25A23" w:rsidP="00D25A23">
      <w:pPr>
        <w:jc w:val="both"/>
        <w:rPr>
          <w:bCs/>
          <w:sz w:val="24"/>
          <w:szCs w:val="24"/>
        </w:rPr>
      </w:pPr>
      <w:r w:rsidRPr="00D25A23">
        <w:rPr>
          <w:sz w:val="24"/>
          <w:szCs w:val="24"/>
        </w:rPr>
        <w:t xml:space="preserve">      Продолжительность учебного года, режим учебных занятий  для обучающихся, занимающихся по специальным (коррекционным) программам 7 вида в общеобразовательном классе,  соответствует режиму работы общеобразовательного учреждения. Учебный план для обучающихся с задержкой психического развития предусматривает девятилетний срок обучения как наиболее оптимальный для получения ими общего образования для продолжения обучения на третьей ступени по общеобразовательной программе и трудовой подготовке, необходимой для их социальной адаптации и реабилитации. </w:t>
      </w:r>
      <w:r w:rsidRPr="00D25A23">
        <w:rPr>
          <w:bCs/>
          <w:sz w:val="24"/>
          <w:szCs w:val="24"/>
        </w:rPr>
        <w:t>В</w:t>
      </w:r>
      <w:r w:rsidRPr="00D25A23">
        <w:rPr>
          <w:b/>
          <w:bCs/>
          <w:sz w:val="24"/>
          <w:szCs w:val="24"/>
        </w:rPr>
        <w:t xml:space="preserve">  9  классе</w:t>
      </w:r>
      <w:r w:rsidRPr="00D25A23">
        <w:rPr>
          <w:bCs/>
          <w:sz w:val="24"/>
          <w:szCs w:val="24"/>
        </w:rPr>
        <w:t xml:space="preserve">  образовательная область  </w:t>
      </w:r>
    </w:p>
    <w:p w:rsidR="00D25A23" w:rsidRPr="00D25A23" w:rsidRDefault="00D25A23" w:rsidP="00D25A23">
      <w:pPr>
        <w:jc w:val="both"/>
        <w:rPr>
          <w:sz w:val="24"/>
          <w:szCs w:val="24"/>
        </w:rPr>
      </w:pPr>
      <w:r w:rsidRPr="00D25A23">
        <w:rPr>
          <w:bCs/>
          <w:sz w:val="24"/>
          <w:szCs w:val="24"/>
        </w:rPr>
        <w:t>« Родной язык и литература» представлена предметом «Русский язык» и «Литература».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Образовательная область  «Иностранный язык» представлен предметом «Английский язык»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Образовательная область «Математика» - предметом «Математика»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Образовательная область «Физическая культура» - предметом «Физическая культура»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Образовательная область «Изобразительное искусство и черчение» - предметом «Изобразительное искусство»; Образовательная область «Трудовая подготовка»  - предметом «Технология»; «Биология» - представлена предметом «Биология»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«История и обществознание»- предметом «История»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Образовательная область «География и экология» - предметом «География»; образовательная область «Химия» - предметом «Химия»</w:t>
      </w:r>
    </w:p>
    <w:p w:rsidR="00D25A23" w:rsidRPr="00D25A23" w:rsidRDefault="00D25A23" w:rsidP="00D25A2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23">
        <w:rPr>
          <w:rFonts w:ascii="Times New Roman" w:hAnsi="Times New Roman" w:cs="Times New Roman"/>
          <w:bCs/>
          <w:sz w:val="24"/>
          <w:szCs w:val="24"/>
        </w:rPr>
        <w:t>«Информатика» - предметом «Информатика», «Физика и астрономия» - предметом «Физика»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25A23">
        <w:rPr>
          <w:color w:val="000000"/>
          <w:sz w:val="24"/>
          <w:szCs w:val="24"/>
        </w:rPr>
        <w:t>Все обучение  по программам 7 вида имеет коррекционно-развивающий характер. Индивидуально-групповые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для отдельных обучающихся. Эти занятия способствуют более успешному продвижению в общем развитии отдельных обучающихся, коррекции недостатков их психофизического развития, а также ликвидации имеющихся или предупреждения возможных пробелов в знаниях. Часы индивидуально-групповых занятий распределены между педагогом-психологом, логопедом, учителями-предметниками.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25A23">
        <w:rPr>
          <w:color w:val="000000"/>
          <w:sz w:val="24"/>
          <w:szCs w:val="24"/>
        </w:rPr>
        <w:t>Обязательные коррекционные занятия по выбору отведены на поддержку основного курса обществознание, ИЗО  и музыки.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5A23">
        <w:rPr>
          <w:sz w:val="24"/>
          <w:szCs w:val="24"/>
        </w:rPr>
        <w:t>Обязательные индивидуальные и групповые коррекционные занятия запланированы  по русскому языку  и математике. 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тематическое планирование в соответствии с выявленными по материалам педагогической диагностики школьными затруднениями ученика. Временной режим работы с ребенком определяется в зависимости от результатов коррекционной работы.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25A23">
        <w:rPr>
          <w:sz w:val="24"/>
          <w:szCs w:val="24"/>
        </w:rPr>
        <w:t xml:space="preserve">      Во второй половине дня в</w:t>
      </w:r>
      <w:r w:rsidRPr="00D25A23">
        <w:rPr>
          <w:color w:val="000000"/>
          <w:sz w:val="24"/>
          <w:szCs w:val="24"/>
        </w:rPr>
        <w:t>ведены коррекционные занятия: коррекция психофизических недостатков обучающихся, коррекция специфических трудностей обучения.</w:t>
      </w:r>
    </w:p>
    <w:p w:rsidR="00D25A23" w:rsidRPr="00D25A23" w:rsidRDefault="00D25A23" w:rsidP="00D25A2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25A23">
        <w:rPr>
          <w:color w:val="000000"/>
          <w:sz w:val="24"/>
          <w:szCs w:val="24"/>
        </w:rPr>
        <w:t>Все коррекционные занятия осуществляются по специально утвержденному в школе расписанию.</w:t>
      </w:r>
    </w:p>
    <w:p w:rsidR="00D25A23" w:rsidRPr="00531C97" w:rsidRDefault="00D25A23" w:rsidP="00D25A23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558838" cy="9097820"/>
            <wp:effectExtent l="19050" t="0" r="0" b="0"/>
            <wp:docPr id="4" name="Рисунок 4" descr="C:\Users\User\Desktop\скане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ер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93" cy="909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23" w:rsidRPr="00531C97" w:rsidRDefault="00D25A23" w:rsidP="00D25A2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23" w:rsidRPr="00531C97" w:rsidRDefault="00D25A23" w:rsidP="00D25A2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23" w:rsidRPr="00531C97" w:rsidRDefault="00D25A23" w:rsidP="00D25A2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23" w:rsidRPr="00531C97" w:rsidRDefault="00D25A23" w:rsidP="00D25A2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23" w:rsidRDefault="00D25A23" w:rsidP="00D25A23">
      <w:pPr>
        <w:pStyle w:val="aff4"/>
        <w:rPr>
          <w:b/>
        </w:rPr>
      </w:pPr>
      <w:r w:rsidRPr="00531C97">
        <w:rPr>
          <w:b/>
        </w:rPr>
        <w:t xml:space="preserve">                                                    </w:t>
      </w:r>
    </w:p>
    <w:p w:rsidR="00D25A23" w:rsidRDefault="00D25A23" w:rsidP="00D25A23">
      <w:pPr>
        <w:pStyle w:val="aff4"/>
        <w:rPr>
          <w:b/>
        </w:rPr>
      </w:pPr>
    </w:p>
    <w:p w:rsidR="00D25A23" w:rsidRDefault="00D25A23"/>
    <w:sectPr w:rsidR="00D25A23" w:rsidSect="00D743DE">
      <w:headerReference w:type="default" r:id="rId11"/>
      <w:footerReference w:type="default" r:id="rId12"/>
      <w:pgSz w:w="11906" w:h="16838"/>
      <w:pgMar w:top="567" w:right="851" w:bottom="284" w:left="425" w:header="709" w:footer="720" w:gutter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6E" w:rsidRDefault="0007796E" w:rsidP="00675C83">
      <w:r>
        <w:separator/>
      </w:r>
    </w:p>
  </w:endnote>
  <w:endnote w:type="continuationSeparator" w:id="1">
    <w:p w:rsidR="0007796E" w:rsidRDefault="0007796E" w:rsidP="0067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1087"/>
    </w:sdtPr>
    <w:sdtContent>
      <w:p w:rsidR="00E92C96" w:rsidRDefault="00F23AA0">
        <w:pPr>
          <w:pStyle w:val="ae"/>
          <w:jc w:val="center"/>
        </w:pPr>
        <w:fldSimple w:instr=" PAGE   \* MERGEFORMAT ">
          <w:r w:rsidR="00D25A23">
            <w:rPr>
              <w:noProof/>
            </w:rPr>
            <w:t>18</w:t>
          </w:r>
        </w:fldSimple>
      </w:p>
    </w:sdtContent>
  </w:sdt>
  <w:p w:rsidR="00E92C96" w:rsidRDefault="00E92C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6E" w:rsidRDefault="0007796E" w:rsidP="00675C83">
      <w:r>
        <w:separator/>
      </w:r>
    </w:p>
  </w:footnote>
  <w:footnote w:type="continuationSeparator" w:id="1">
    <w:p w:rsidR="0007796E" w:rsidRDefault="0007796E" w:rsidP="0067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96" w:rsidRDefault="00E92C9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49E6303"/>
    <w:multiLevelType w:val="hybridMultilevel"/>
    <w:tmpl w:val="D4124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802727"/>
    <w:multiLevelType w:val="hybridMultilevel"/>
    <w:tmpl w:val="20D28C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ACF1F7A"/>
    <w:multiLevelType w:val="hybridMultilevel"/>
    <w:tmpl w:val="9A402A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19C1765"/>
    <w:multiLevelType w:val="hybridMultilevel"/>
    <w:tmpl w:val="C3AA09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A0F5D"/>
    <w:multiLevelType w:val="hybridMultilevel"/>
    <w:tmpl w:val="38406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C63E4"/>
    <w:multiLevelType w:val="multilevel"/>
    <w:tmpl w:val="E6AE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A5EE2"/>
    <w:multiLevelType w:val="hybridMultilevel"/>
    <w:tmpl w:val="65F03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93471"/>
    <w:multiLevelType w:val="hybridMultilevel"/>
    <w:tmpl w:val="81BE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528DE"/>
    <w:multiLevelType w:val="hybridMultilevel"/>
    <w:tmpl w:val="E656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F8E"/>
    <w:multiLevelType w:val="hybridMultilevel"/>
    <w:tmpl w:val="B2EA3E3C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4596583B"/>
    <w:multiLevelType w:val="hybridMultilevel"/>
    <w:tmpl w:val="2A36E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26D9E"/>
    <w:multiLevelType w:val="hybridMultilevel"/>
    <w:tmpl w:val="109ED4F6"/>
    <w:lvl w:ilvl="0" w:tplc="98FA48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828630F"/>
    <w:multiLevelType w:val="hybridMultilevel"/>
    <w:tmpl w:val="43D81A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3649A"/>
    <w:multiLevelType w:val="hybridMultilevel"/>
    <w:tmpl w:val="461C1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0700D6"/>
    <w:multiLevelType w:val="hybridMultilevel"/>
    <w:tmpl w:val="6B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43584"/>
    <w:multiLevelType w:val="hybridMultilevel"/>
    <w:tmpl w:val="91FE29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A11528C"/>
    <w:multiLevelType w:val="hybridMultilevel"/>
    <w:tmpl w:val="04A2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E3C38"/>
    <w:multiLevelType w:val="hybridMultilevel"/>
    <w:tmpl w:val="ED3E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290A83"/>
    <w:multiLevelType w:val="hybridMultilevel"/>
    <w:tmpl w:val="D4601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9"/>
  </w:num>
  <w:num w:numId="12">
    <w:abstractNumId w:val="24"/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11"/>
  </w:num>
  <w:num w:numId="20">
    <w:abstractNumId w:val="16"/>
  </w:num>
  <w:num w:numId="21">
    <w:abstractNumId w:val="22"/>
  </w:num>
  <w:num w:numId="22">
    <w:abstractNumId w:val="13"/>
  </w:num>
  <w:num w:numId="23">
    <w:abstractNumId w:val="10"/>
  </w:num>
  <w:num w:numId="24">
    <w:abstractNumId w:val="27"/>
  </w:num>
  <w:num w:numId="25">
    <w:abstractNumId w:val="1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26"/>
  </w:num>
  <w:num w:numId="30">
    <w:abstractNumId w:val="14"/>
  </w:num>
  <w:num w:numId="31">
    <w:abstractNumId w:val="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03"/>
    <w:rsid w:val="0004653F"/>
    <w:rsid w:val="00067D20"/>
    <w:rsid w:val="0007796E"/>
    <w:rsid w:val="001000F7"/>
    <w:rsid w:val="00102483"/>
    <w:rsid w:val="00135EBE"/>
    <w:rsid w:val="00142E66"/>
    <w:rsid w:val="00143A62"/>
    <w:rsid w:val="0015180D"/>
    <w:rsid w:val="001D3C30"/>
    <w:rsid w:val="001E6AFB"/>
    <w:rsid w:val="001F1DB6"/>
    <w:rsid w:val="001F57FC"/>
    <w:rsid w:val="0021304F"/>
    <w:rsid w:val="00220188"/>
    <w:rsid w:val="00235D00"/>
    <w:rsid w:val="00254C8C"/>
    <w:rsid w:val="00275D37"/>
    <w:rsid w:val="002B5AAD"/>
    <w:rsid w:val="002C456F"/>
    <w:rsid w:val="0032242E"/>
    <w:rsid w:val="00341D76"/>
    <w:rsid w:val="00352A82"/>
    <w:rsid w:val="0036453B"/>
    <w:rsid w:val="00384C9C"/>
    <w:rsid w:val="003B6853"/>
    <w:rsid w:val="003E38F5"/>
    <w:rsid w:val="003F5C8E"/>
    <w:rsid w:val="004056CD"/>
    <w:rsid w:val="0044032D"/>
    <w:rsid w:val="0044111D"/>
    <w:rsid w:val="004611BB"/>
    <w:rsid w:val="0048621F"/>
    <w:rsid w:val="0048682A"/>
    <w:rsid w:val="004C1722"/>
    <w:rsid w:val="004F0F70"/>
    <w:rsid w:val="00570B27"/>
    <w:rsid w:val="005B6A65"/>
    <w:rsid w:val="00615E70"/>
    <w:rsid w:val="00674554"/>
    <w:rsid w:val="00675C83"/>
    <w:rsid w:val="0068402A"/>
    <w:rsid w:val="006C1AAA"/>
    <w:rsid w:val="006C2F07"/>
    <w:rsid w:val="0072265E"/>
    <w:rsid w:val="00743DBF"/>
    <w:rsid w:val="00763440"/>
    <w:rsid w:val="007668FA"/>
    <w:rsid w:val="007C5C90"/>
    <w:rsid w:val="0080692E"/>
    <w:rsid w:val="00812327"/>
    <w:rsid w:val="00814F43"/>
    <w:rsid w:val="00832351"/>
    <w:rsid w:val="0087264E"/>
    <w:rsid w:val="0087307D"/>
    <w:rsid w:val="00886C54"/>
    <w:rsid w:val="00887FC4"/>
    <w:rsid w:val="0089395F"/>
    <w:rsid w:val="008E0965"/>
    <w:rsid w:val="008E0C20"/>
    <w:rsid w:val="00963882"/>
    <w:rsid w:val="00974258"/>
    <w:rsid w:val="00A318AB"/>
    <w:rsid w:val="00A32571"/>
    <w:rsid w:val="00A36DE0"/>
    <w:rsid w:val="00AC1F9C"/>
    <w:rsid w:val="00AC43DA"/>
    <w:rsid w:val="00AC64EC"/>
    <w:rsid w:val="00B0414D"/>
    <w:rsid w:val="00B272E4"/>
    <w:rsid w:val="00B311C7"/>
    <w:rsid w:val="00BA2F59"/>
    <w:rsid w:val="00BA60FA"/>
    <w:rsid w:val="00BD3A9B"/>
    <w:rsid w:val="00BD3EA1"/>
    <w:rsid w:val="00C15CE9"/>
    <w:rsid w:val="00C2124E"/>
    <w:rsid w:val="00C56FEE"/>
    <w:rsid w:val="00C95077"/>
    <w:rsid w:val="00CB300F"/>
    <w:rsid w:val="00CE04CB"/>
    <w:rsid w:val="00CE4978"/>
    <w:rsid w:val="00D25A23"/>
    <w:rsid w:val="00D45B4E"/>
    <w:rsid w:val="00D52833"/>
    <w:rsid w:val="00D743DE"/>
    <w:rsid w:val="00D821C8"/>
    <w:rsid w:val="00DE3293"/>
    <w:rsid w:val="00E05BE9"/>
    <w:rsid w:val="00E12264"/>
    <w:rsid w:val="00E33BDB"/>
    <w:rsid w:val="00E92C96"/>
    <w:rsid w:val="00ED3CEF"/>
    <w:rsid w:val="00EF5011"/>
    <w:rsid w:val="00F1469D"/>
    <w:rsid w:val="00F23AA0"/>
    <w:rsid w:val="00F42281"/>
    <w:rsid w:val="00F448B7"/>
    <w:rsid w:val="00F450CE"/>
    <w:rsid w:val="00F462E5"/>
    <w:rsid w:val="00FA0D03"/>
    <w:rsid w:val="00FA54A7"/>
    <w:rsid w:val="00FA70A2"/>
    <w:rsid w:val="00FB20D4"/>
    <w:rsid w:val="00FC5434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0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A0D03"/>
    <w:pPr>
      <w:keepNext/>
      <w:suppressAutoHyphens w:val="0"/>
      <w:spacing w:before="240" w:after="60"/>
      <w:jc w:val="center"/>
      <w:outlineLvl w:val="0"/>
    </w:pPr>
    <w:rPr>
      <w:rFonts w:ascii="Arial" w:eastAsia="Arial Unicode MS" w:hAnsi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D0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0D03"/>
    <w:pPr>
      <w:keepNext/>
      <w:suppressAutoHyphens w:val="0"/>
      <w:ind w:right="-11"/>
      <w:jc w:val="center"/>
      <w:outlineLvl w:val="2"/>
    </w:pPr>
    <w:rPr>
      <w:rFonts w:ascii="Arial" w:eastAsia="Arial Unicode MS" w:hAnsi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0D03"/>
    <w:pPr>
      <w:keepNext/>
      <w:suppressAutoHyphens w:val="0"/>
      <w:spacing w:before="40" w:after="40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0D03"/>
    <w:pPr>
      <w:keepNext/>
      <w:suppressAutoHyphens w:val="0"/>
      <w:jc w:val="right"/>
      <w:outlineLvl w:val="4"/>
    </w:pPr>
    <w:rPr>
      <w:rFonts w:eastAsia="Arial Unicode MS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0D03"/>
    <w:pPr>
      <w:keepNext/>
      <w:suppressAutoHyphens w:val="0"/>
      <w:jc w:val="center"/>
      <w:outlineLvl w:val="5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03"/>
    <w:rPr>
      <w:rFonts w:ascii="Arial" w:eastAsia="Arial Unicode MS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A0D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0D03"/>
    <w:rPr>
      <w:rFonts w:ascii="Arial" w:eastAsia="Arial Unicode MS" w:hAnsi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A0D0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A0D03"/>
    <w:rPr>
      <w:rFonts w:eastAsia="Arial Unicode MS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A0D03"/>
    <w:rPr>
      <w:b/>
      <w:bCs/>
      <w:i/>
      <w:iCs/>
      <w:sz w:val="24"/>
      <w:szCs w:val="24"/>
    </w:rPr>
  </w:style>
  <w:style w:type="character" w:customStyle="1" w:styleId="WW8Num1z0">
    <w:name w:val="WW8Num1z0"/>
    <w:rsid w:val="00FA0D03"/>
    <w:rPr>
      <w:rFonts w:ascii="Symbol" w:hAnsi="Symbol"/>
    </w:rPr>
  </w:style>
  <w:style w:type="character" w:customStyle="1" w:styleId="WW8Num2z0">
    <w:name w:val="WW8Num2z0"/>
    <w:rsid w:val="00FA0D03"/>
    <w:rPr>
      <w:rFonts w:ascii="Symbol" w:hAnsi="Symbol"/>
    </w:rPr>
  </w:style>
  <w:style w:type="character" w:customStyle="1" w:styleId="WW8Num3z0">
    <w:name w:val="WW8Num3z0"/>
    <w:rsid w:val="00FA0D03"/>
    <w:rPr>
      <w:rFonts w:ascii="Symbol" w:hAnsi="Symbol"/>
    </w:rPr>
  </w:style>
  <w:style w:type="character" w:customStyle="1" w:styleId="WW8Num4z0">
    <w:name w:val="WW8Num4z0"/>
    <w:rsid w:val="00FA0D03"/>
    <w:rPr>
      <w:rFonts w:ascii="Symbol" w:hAnsi="Symbol"/>
    </w:rPr>
  </w:style>
  <w:style w:type="character" w:customStyle="1" w:styleId="WW8Num5z0">
    <w:name w:val="WW8Num5z0"/>
    <w:rsid w:val="00FA0D03"/>
    <w:rPr>
      <w:rFonts w:ascii="Symbol" w:hAnsi="Symbol"/>
    </w:rPr>
  </w:style>
  <w:style w:type="character" w:customStyle="1" w:styleId="WW8Num6z0">
    <w:name w:val="WW8Num6z0"/>
    <w:rsid w:val="00FA0D03"/>
    <w:rPr>
      <w:rFonts w:ascii="Symbol" w:hAnsi="Symbol"/>
    </w:rPr>
  </w:style>
  <w:style w:type="character" w:customStyle="1" w:styleId="WW8Num7z0">
    <w:name w:val="WW8Num7z0"/>
    <w:rsid w:val="00FA0D03"/>
    <w:rPr>
      <w:rFonts w:ascii="Symbol" w:hAnsi="Symbol" w:cs="OpenSymbol"/>
    </w:rPr>
  </w:style>
  <w:style w:type="character" w:customStyle="1" w:styleId="WW8Num7z1">
    <w:name w:val="WW8Num7z1"/>
    <w:rsid w:val="00FA0D03"/>
    <w:rPr>
      <w:rFonts w:ascii="OpenSymbol" w:hAnsi="OpenSymbol" w:cs="OpenSymbol"/>
    </w:rPr>
  </w:style>
  <w:style w:type="character" w:customStyle="1" w:styleId="WW8Num8z0">
    <w:name w:val="WW8Num8z0"/>
    <w:rsid w:val="00FA0D03"/>
    <w:rPr>
      <w:rFonts w:ascii="Wingdings" w:hAnsi="Wingdings" w:cs="OpenSymbol"/>
    </w:rPr>
  </w:style>
  <w:style w:type="character" w:customStyle="1" w:styleId="Absatz-Standardschriftart">
    <w:name w:val="Absatz-Standardschriftart"/>
    <w:rsid w:val="00FA0D03"/>
  </w:style>
  <w:style w:type="character" w:customStyle="1" w:styleId="WW-Absatz-Standardschriftart">
    <w:name w:val="WW-Absatz-Standardschriftart"/>
    <w:rsid w:val="00FA0D03"/>
  </w:style>
  <w:style w:type="character" w:customStyle="1" w:styleId="WW-Absatz-Standardschriftart1">
    <w:name w:val="WW-Absatz-Standardschriftart1"/>
    <w:rsid w:val="00FA0D03"/>
  </w:style>
  <w:style w:type="character" w:customStyle="1" w:styleId="WW-Absatz-Standardschriftart11">
    <w:name w:val="WW-Absatz-Standardschriftart11"/>
    <w:rsid w:val="00FA0D03"/>
  </w:style>
  <w:style w:type="character" w:customStyle="1" w:styleId="WW-Absatz-Standardschriftart111">
    <w:name w:val="WW-Absatz-Standardschriftart111"/>
    <w:rsid w:val="00FA0D03"/>
  </w:style>
  <w:style w:type="character" w:customStyle="1" w:styleId="WW-Absatz-Standardschriftart1111">
    <w:name w:val="WW-Absatz-Standardschriftart1111"/>
    <w:rsid w:val="00FA0D03"/>
  </w:style>
  <w:style w:type="character" w:customStyle="1" w:styleId="WW-Absatz-Standardschriftart11111">
    <w:name w:val="WW-Absatz-Standardschriftart11111"/>
    <w:rsid w:val="00FA0D03"/>
  </w:style>
  <w:style w:type="character" w:customStyle="1" w:styleId="WW-Absatz-Standardschriftart111111">
    <w:name w:val="WW-Absatz-Standardschriftart111111"/>
    <w:rsid w:val="00FA0D03"/>
  </w:style>
  <w:style w:type="character" w:customStyle="1" w:styleId="WW-Absatz-Standardschriftart1111111">
    <w:name w:val="WW-Absatz-Standardschriftart1111111"/>
    <w:rsid w:val="00FA0D03"/>
  </w:style>
  <w:style w:type="character" w:customStyle="1" w:styleId="WW-Absatz-Standardschriftart11111111">
    <w:name w:val="WW-Absatz-Standardschriftart11111111"/>
    <w:rsid w:val="00FA0D03"/>
  </w:style>
  <w:style w:type="character" w:customStyle="1" w:styleId="WW8Num8z1">
    <w:name w:val="WW8Num8z1"/>
    <w:rsid w:val="00FA0D03"/>
    <w:rPr>
      <w:rFonts w:ascii="OpenSymbol" w:hAnsi="OpenSymbol" w:cs="OpenSymbol"/>
    </w:rPr>
  </w:style>
  <w:style w:type="character" w:customStyle="1" w:styleId="WW8Num8z3">
    <w:name w:val="WW8Num8z3"/>
    <w:rsid w:val="00FA0D03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A0D03"/>
  </w:style>
  <w:style w:type="character" w:customStyle="1" w:styleId="WW-Absatz-Standardschriftart1111111111">
    <w:name w:val="WW-Absatz-Standardschriftart1111111111"/>
    <w:rsid w:val="00FA0D03"/>
  </w:style>
  <w:style w:type="character" w:customStyle="1" w:styleId="WW-Absatz-Standardschriftart11111111111">
    <w:name w:val="WW-Absatz-Standardschriftart11111111111"/>
    <w:rsid w:val="00FA0D03"/>
  </w:style>
  <w:style w:type="character" w:customStyle="1" w:styleId="WW-Absatz-Standardschriftart111111111111">
    <w:name w:val="WW-Absatz-Standardschriftart111111111111"/>
    <w:rsid w:val="00FA0D03"/>
  </w:style>
  <w:style w:type="character" w:customStyle="1" w:styleId="WW-Absatz-Standardschriftart1111111111111">
    <w:name w:val="WW-Absatz-Standardschriftart1111111111111"/>
    <w:rsid w:val="00FA0D03"/>
  </w:style>
  <w:style w:type="character" w:customStyle="1" w:styleId="WW8Num1z1">
    <w:name w:val="WW8Num1z1"/>
    <w:rsid w:val="00FA0D03"/>
    <w:rPr>
      <w:rFonts w:ascii="Courier New" w:hAnsi="Courier New" w:cs="Courier New"/>
    </w:rPr>
  </w:style>
  <w:style w:type="character" w:customStyle="1" w:styleId="WW8Num1z2">
    <w:name w:val="WW8Num1z2"/>
    <w:rsid w:val="00FA0D03"/>
    <w:rPr>
      <w:rFonts w:ascii="Wingdings" w:hAnsi="Wingdings"/>
    </w:rPr>
  </w:style>
  <w:style w:type="character" w:customStyle="1" w:styleId="WW8Num2z1">
    <w:name w:val="WW8Num2z1"/>
    <w:rsid w:val="00FA0D03"/>
    <w:rPr>
      <w:rFonts w:ascii="Courier New" w:hAnsi="Courier New" w:cs="Courier New"/>
    </w:rPr>
  </w:style>
  <w:style w:type="character" w:customStyle="1" w:styleId="WW8Num2z2">
    <w:name w:val="WW8Num2z2"/>
    <w:rsid w:val="00FA0D03"/>
    <w:rPr>
      <w:rFonts w:ascii="Wingdings" w:hAnsi="Wingdings"/>
    </w:rPr>
  </w:style>
  <w:style w:type="character" w:customStyle="1" w:styleId="WW8Num3z1">
    <w:name w:val="WW8Num3z1"/>
    <w:rsid w:val="00FA0D03"/>
    <w:rPr>
      <w:rFonts w:ascii="Courier New" w:hAnsi="Courier New" w:cs="Courier New"/>
    </w:rPr>
  </w:style>
  <w:style w:type="character" w:customStyle="1" w:styleId="WW8Num3z2">
    <w:name w:val="WW8Num3z2"/>
    <w:rsid w:val="00FA0D03"/>
    <w:rPr>
      <w:rFonts w:ascii="Wingdings" w:hAnsi="Wingdings"/>
    </w:rPr>
  </w:style>
  <w:style w:type="character" w:customStyle="1" w:styleId="WW8Num4z1">
    <w:name w:val="WW8Num4z1"/>
    <w:rsid w:val="00FA0D03"/>
    <w:rPr>
      <w:rFonts w:ascii="Courier New" w:hAnsi="Courier New" w:cs="Courier New"/>
    </w:rPr>
  </w:style>
  <w:style w:type="character" w:customStyle="1" w:styleId="WW8Num4z2">
    <w:name w:val="WW8Num4z2"/>
    <w:rsid w:val="00FA0D03"/>
    <w:rPr>
      <w:rFonts w:ascii="Wingdings" w:hAnsi="Wingdings"/>
    </w:rPr>
  </w:style>
  <w:style w:type="character" w:customStyle="1" w:styleId="WW8Num5z1">
    <w:name w:val="WW8Num5z1"/>
    <w:rsid w:val="00FA0D03"/>
    <w:rPr>
      <w:rFonts w:ascii="Courier New" w:hAnsi="Courier New" w:cs="Courier New"/>
    </w:rPr>
  </w:style>
  <w:style w:type="character" w:customStyle="1" w:styleId="WW8Num5z2">
    <w:name w:val="WW8Num5z2"/>
    <w:rsid w:val="00FA0D03"/>
    <w:rPr>
      <w:rFonts w:ascii="Wingdings" w:hAnsi="Wingdings"/>
    </w:rPr>
  </w:style>
  <w:style w:type="character" w:customStyle="1" w:styleId="WW8Num6z1">
    <w:name w:val="WW8Num6z1"/>
    <w:rsid w:val="00FA0D03"/>
    <w:rPr>
      <w:rFonts w:ascii="Courier New" w:hAnsi="Courier New" w:cs="Courier New"/>
    </w:rPr>
  </w:style>
  <w:style w:type="character" w:customStyle="1" w:styleId="WW8Num6z2">
    <w:name w:val="WW8Num6z2"/>
    <w:rsid w:val="00FA0D03"/>
    <w:rPr>
      <w:rFonts w:ascii="Wingdings" w:hAnsi="Wingdings"/>
    </w:rPr>
  </w:style>
  <w:style w:type="character" w:customStyle="1" w:styleId="11">
    <w:name w:val="Основной шрифт абзаца1"/>
    <w:rsid w:val="00FA0D03"/>
  </w:style>
  <w:style w:type="character" w:styleId="a3">
    <w:name w:val="page number"/>
    <w:basedOn w:val="11"/>
    <w:rsid w:val="00FA0D03"/>
  </w:style>
  <w:style w:type="character" w:customStyle="1" w:styleId="a4">
    <w:name w:val="Маркеры списка"/>
    <w:rsid w:val="00FA0D0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A0D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FA0D03"/>
    <w:pPr>
      <w:spacing w:after="120"/>
    </w:pPr>
  </w:style>
  <w:style w:type="character" w:customStyle="1" w:styleId="a7">
    <w:name w:val="Основной текст Знак"/>
    <w:basedOn w:val="a0"/>
    <w:link w:val="a6"/>
    <w:rsid w:val="00FA0D03"/>
    <w:rPr>
      <w:lang w:eastAsia="ar-SA"/>
    </w:rPr>
  </w:style>
  <w:style w:type="paragraph" w:styleId="a8">
    <w:name w:val="List"/>
    <w:basedOn w:val="a6"/>
    <w:rsid w:val="00FA0D03"/>
    <w:rPr>
      <w:rFonts w:cs="Tahoma"/>
    </w:rPr>
  </w:style>
  <w:style w:type="paragraph" w:customStyle="1" w:styleId="12">
    <w:name w:val="Название1"/>
    <w:basedOn w:val="a"/>
    <w:rsid w:val="00FA0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A0D03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FA0D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A0D03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A0D03"/>
    <w:rPr>
      <w:sz w:val="28"/>
      <w:lang w:val="en-US"/>
    </w:rPr>
  </w:style>
  <w:style w:type="paragraph" w:customStyle="1" w:styleId="ab">
    <w:name w:val="Содержимое таблицы"/>
    <w:basedOn w:val="a"/>
    <w:rsid w:val="00FA0D03"/>
    <w:pPr>
      <w:suppressLineNumbers/>
    </w:pPr>
  </w:style>
  <w:style w:type="paragraph" w:customStyle="1" w:styleId="ac">
    <w:name w:val="Заголовок таблицы"/>
    <w:basedOn w:val="ab"/>
    <w:rsid w:val="00FA0D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A0D03"/>
  </w:style>
  <w:style w:type="paragraph" w:styleId="ae">
    <w:name w:val="footer"/>
    <w:basedOn w:val="a"/>
    <w:link w:val="af"/>
    <w:uiPriority w:val="99"/>
    <w:rsid w:val="00FA0D03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0D03"/>
    <w:rPr>
      <w:lang w:eastAsia="ar-SA"/>
    </w:rPr>
  </w:style>
  <w:style w:type="paragraph" w:customStyle="1" w:styleId="Default">
    <w:name w:val="Default"/>
    <w:rsid w:val="00FA0D0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HTML">
    <w:name w:val="HTML Address"/>
    <w:basedOn w:val="a"/>
    <w:link w:val="HTML0"/>
    <w:rsid w:val="00FA0D03"/>
    <w:rPr>
      <w:i/>
      <w:iCs/>
    </w:rPr>
  </w:style>
  <w:style w:type="character" w:customStyle="1" w:styleId="HTML0">
    <w:name w:val="Адрес HTML Знак"/>
    <w:basedOn w:val="a0"/>
    <w:link w:val="HTML"/>
    <w:rsid w:val="00FA0D03"/>
    <w:rPr>
      <w:i/>
      <w:iCs/>
      <w:lang w:eastAsia="ar-SA"/>
    </w:rPr>
  </w:style>
  <w:style w:type="paragraph" w:customStyle="1" w:styleId="af0">
    <w:name w:val="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 w:cs="Tahoma"/>
      <w:color w:val="000000"/>
      <w:sz w:val="36"/>
      <w:szCs w:val="36"/>
      <w:lang w:eastAsia="hi-IN" w:bidi="hi-IN"/>
    </w:rPr>
  </w:style>
  <w:style w:type="paragraph" w:customStyle="1" w:styleId="af1">
    <w:name w:val="?????? ?? ????????"/>
    <w:basedOn w:val="af0"/>
    <w:rsid w:val="00FA0D03"/>
  </w:style>
  <w:style w:type="paragraph" w:customStyle="1" w:styleId="af2">
    <w:name w:val="?????? ? ?????"/>
    <w:basedOn w:val="af0"/>
    <w:rsid w:val="00FA0D03"/>
  </w:style>
  <w:style w:type="paragraph" w:customStyle="1" w:styleId="af3">
    <w:name w:val="?????? ??? ???????"/>
    <w:basedOn w:val="af0"/>
    <w:rsid w:val="00FA0D03"/>
  </w:style>
  <w:style w:type="paragraph" w:customStyle="1" w:styleId="af4">
    <w:name w:val="?????"/>
    <w:basedOn w:val="af0"/>
    <w:rsid w:val="00FA0D03"/>
  </w:style>
  <w:style w:type="paragraph" w:customStyle="1" w:styleId="af5">
    <w:name w:val="???????? ?????"/>
    <w:basedOn w:val="af0"/>
    <w:rsid w:val="00FA0D03"/>
  </w:style>
  <w:style w:type="paragraph" w:customStyle="1" w:styleId="af6">
    <w:name w:val="???????????? ?????? ?? ??????"/>
    <w:basedOn w:val="af0"/>
    <w:rsid w:val="00FA0D03"/>
  </w:style>
  <w:style w:type="paragraph" w:customStyle="1" w:styleId="af7">
    <w:name w:val="?????? ?????? ? ????????"/>
    <w:basedOn w:val="af0"/>
    <w:rsid w:val="00FA0D03"/>
    <w:pPr>
      <w:ind w:firstLine="340"/>
    </w:pPr>
  </w:style>
  <w:style w:type="paragraph" w:customStyle="1" w:styleId="af8">
    <w:name w:val="?????????"/>
    <w:basedOn w:val="af0"/>
    <w:rsid w:val="00FA0D03"/>
  </w:style>
  <w:style w:type="paragraph" w:customStyle="1" w:styleId="14">
    <w:name w:val="????????? 1"/>
    <w:basedOn w:val="af0"/>
    <w:rsid w:val="00FA0D03"/>
    <w:pPr>
      <w:jc w:val="center"/>
    </w:pPr>
  </w:style>
  <w:style w:type="paragraph" w:customStyle="1" w:styleId="22">
    <w:name w:val="????????? 2"/>
    <w:basedOn w:val="af0"/>
    <w:rsid w:val="00FA0D03"/>
    <w:pPr>
      <w:spacing w:before="57" w:after="57"/>
      <w:ind w:right="113"/>
      <w:jc w:val="center"/>
    </w:pPr>
  </w:style>
  <w:style w:type="paragraph" w:customStyle="1" w:styleId="WW-">
    <w:name w:val="WW-?????????"/>
    <w:basedOn w:val="af0"/>
    <w:rsid w:val="00FA0D03"/>
    <w:pPr>
      <w:spacing w:before="238" w:after="119"/>
    </w:pPr>
  </w:style>
  <w:style w:type="paragraph" w:customStyle="1" w:styleId="WW-1">
    <w:name w:val="WW-????????? 1"/>
    <w:basedOn w:val="af0"/>
    <w:rsid w:val="00FA0D03"/>
    <w:pPr>
      <w:spacing w:before="238" w:after="119"/>
    </w:pPr>
  </w:style>
  <w:style w:type="paragraph" w:customStyle="1" w:styleId="WW-2">
    <w:name w:val="WW-????????? 2"/>
    <w:basedOn w:val="af0"/>
    <w:rsid w:val="00FA0D03"/>
    <w:pPr>
      <w:spacing w:before="238" w:after="119"/>
    </w:pPr>
  </w:style>
  <w:style w:type="paragraph" w:customStyle="1" w:styleId="af9">
    <w:name w:val="????????? ?????"/>
    <w:basedOn w:val="af0"/>
    <w:rsid w:val="00FA0D03"/>
  </w:style>
  <w:style w:type="paragraph" w:customStyle="1" w:styleId="LTGliederung1">
    <w:name w:val="???????~LT~Gliederung 1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FA0D0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FA0D0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FA0D0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FA0D03"/>
  </w:style>
  <w:style w:type="paragraph" w:customStyle="1" w:styleId="LTGliederung7">
    <w:name w:val="???????~LT~Gliederung 7"/>
    <w:basedOn w:val="LTGliederung6"/>
    <w:rsid w:val="00FA0D03"/>
  </w:style>
  <w:style w:type="paragraph" w:customStyle="1" w:styleId="LTGliederung8">
    <w:name w:val="???????~LT~Gliederung 8"/>
    <w:basedOn w:val="LTGliederung7"/>
    <w:rsid w:val="00FA0D03"/>
  </w:style>
  <w:style w:type="paragraph" w:customStyle="1" w:styleId="LTGliederung9">
    <w:name w:val="???????~LT~Gliederung 9"/>
    <w:basedOn w:val="LTGliederung8"/>
    <w:rsid w:val="00FA0D03"/>
  </w:style>
  <w:style w:type="paragraph" w:customStyle="1" w:styleId="LTTitel">
    <w:name w:val="???????~LT~Titel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FA0D03"/>
    <w:pPr>
      <w:widowControl w:val="0"/>
      <w:suppressAutoHyphens/>
      <w:autoSpaceDE w:val="0"/>
      <w:jc w:val="center"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default0">
    <w:name w:val="default"/>
    <w:rsid w:val="00FA0D03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FA0D03"/>
  </w:style>
  <w:style w:type="paragraph" w:customStyle="1" w:styleId="blue2">
    <w:name w:val="blue2"/>
    <w:basedOn w:val="default0"/>
    <w:rsid w:val="00FA0D03"/>
  </w:style>
  <w:style w:type="paragraph" w:customStyle="1" w:styleId="blue3">
    <w:name w:val="blue3"/>
    <w:basedOn w:val="default0"/>
    <w:rsid w:val="00FA0D03"/>
  </w:style>
  <w:style w:type="paragraph" w:customStyle="1" w:styleId="bw1">
    <w:name w:val="bw1"/>
    <w:basedOn w:val="default0"/>
    <w:rsid w:val="00FA0D03"/>
  </w:style>
  <w:style w:type="paragraph" w:customStyle="1" w:styleId="bw2">
    <w:name w:val="bw2"/>
    <w:basedOn w:val="default0"/>
    <w:rsid w:val="00FA0D03"/>
  </w:style>
  <w:style w:type="paragraph" w:customStyle="1" w:styleId="bw3">
    <w:name w:val="bw3"/>
    <w:basedOn w:val="default0"/>
    <w:rsid w:val="00FA0D03"/>
  </w:style>
  <w:style w:type="paragraph" w:customStyle="1" w:styleId="orange1">
    <w:name w:val="orange1"/>
    <w:basedOn w:val="default0"/>
    <w:rsid w:val="00FA0D03"/>
  </w:style>
  <w:style w:type="paragraph" w:customStyle="1" w:styleId="orange2">
    <w:name w:val="orange2"/>
    <w:basedOn w:val="default0"/>
    <w:rsid w:val="00FA0D03"/>
  </w:style>
  <w:style w:type="paragraph" w:customStyle="1" w:styleId="orange3">
    <w:name w:val="orange3"/>
    <w:basedOn w:val="default0"/>
    <w:rsid w:val="00FA0D03"/>
  </w:style>
  <w:style w:type="paragraph" w:customStyle="1" w:styleId="turquise1">
    <w:name w:val="turquise1"/>
    <w:basedOn w:val="default0"/>
    <w:rsid w:val="00FA0D03"/>
  </w:style>
  <w:style w:type="paragraph" w:customStyle="1" w:styleId="turquise2">
    <w:name w:val="turquise2"/>
    <w:basedOn w:val="default0"/>
    <w:rsid w:val="00FA0D03"/>
  </w:style>
  <w:style w:type="paragraph" w:customStyle="1" w:styleId="turquise3">
    <w:name w:val="turquise3"/>
    <w:basedOn w:val="default0"/>
    <w:rsid w:val="00FA0D03"/>
  </w:style>
  <w:style w:type="paragraph" w:customStyle="1" w:styleId="gray1">
    <w:name w:val="gray1"/>
    <w:basedOn w:val="default0"/>
    <w:rsid w:val="00FA0D03"/>
  </w:style>
  <w:style w:type="paragraph" w:customStyle="1" w:styleId="gray2">
    <w:name w:val="gray2"/>
    <w:basedOn w:val="default0"/>
    <w:rsid w:val="00FA0D03"/>
  </w:style>
  <w:style w:type="paragraph" w:customStyle="1" w:styleId="gray3">
    <w:name w:val="gray3"/>
    <w:basedOn w:val="default0"/>
    <w:rsid w:val="00FA0D03"/>
  </w:style>
  <w:style w:type="paragraph" w:customStyle="1" w:styleId="sun1">
    <w:name w:val="sun1"/>
    <w:basedOn w:val="default0"/>
    <w:rsid w:val="00FA0D03"/>
  </w:style>
  <w:style w:type="paragraph" w:customStyle="1" w:styleId="sun2">
    <w:name w:val="sun2"/>
    <w:basedOn w:val="default0"/>
    <w:rsid w:val="00FA0D03"/>
  </w:style>
  <w:style w:type="paragraph" w:customStyle="1" w:styleId="sun3">
    <w:name w:val="sun3"/>
    <w:basedOn w:val="default0"/>
    <w:rsid w:val="00FA0D03"/>
  </w:style>
  <w:style w:type="paragraph" w:customStyle="1" w:styleId="earth1">
    <w:name w:val="earth1"/>
    <w:basedOn w:val="default0"/>
    <w:rsid w:val="00FA0D03"/>
  </w:style>
  <w:style w:type="paragraph" w:customStyle="1" w:styleId="earth2">
    <w:name w:val="earth2"/>
    <w:basedOn w:val="default0"/>
    <w:rsid w:val="00FA0D03"/>
  </w:style>
  <w:style w:type="paragraph" w:customStyle="1" w:styleId="earth3">
    <w:name w:val="earth3"/>
    <w:basedOn w:val="default0"/>
    <w:rsid w:val="00FA0D03"/>
  </w:style>
  <w:style w:type="paragraph" w:customStyle="1" w:styleId="green1">
    <w:name w:val="green1"/>
    <w:basedOn w:val="default0"/>
    <w:rsid w:val="00FA0D03"/>
  </w:style>
  <w:style w:type="paragraph" w:customStyle="1" w:styleId="green2">
    <w:name w:val="green2"/>
    <w:basedOn w:val="default0"/>
    <w:rsid w:val="00FA0D03"/>
  </w:style>
  <w:style w:type="paragraph" w:customStyle="1" w:styleId="green3">
    <w:name w:val="green3"/>
    <w:basedOn w:val="default0"/>
    <w:rsid w:val="00FA0D03"/>
  </w:style>
  <w:style w:type="paragraph" w:customStyle="1" w:styleId="seetang1">
    <w:name w:val="seetang1"/>
    <w:basedOn w:val="default0"/>
    <w:rsid w:val="00FA0D03"/>
  </w:style>
  <w:style w:type="paragraph" w:customStyle="1" w:styleId="seetang2">
    <w:name w:val="seetang2"/>
    <w:basedOn w:val="default0"/>
    <w:rsid w:val="00FA0D03"/>
  </w:style>
  <w:style w:type="paragraph" w:customStyle="1" w:styleId="seetang3">
    <w:name w:val="seetang3"/>
    <w:basedOn w:val="default0"/>
    <w:rsid w:val="00FA0D03"/>
  </w:style>
  <w:style w:type="paragraph" w:customStyle="1" w:styleId="lightblue1">
    <w:name w:val="lightblue1"/>
    <w:basedOn w:val="default0"/>
    <w:rsid w:val="00FA0D03"/>
  </w:style>
  <w:style w:type="paragraph" w:customStyle="1" w:styleId="lightblue2">
    <w:name w:val="lightblue2"/>
    <w:basedOn w:val="default0"/>
    <w:rsid w:val="00FA0D03"/>
  </w:style>
  <w:style w:type="paragraph" w:customStyle="1" w:styleId="lightblue3">
    <w:name w:val="lightblue3"/>
    <w:basedOn w:val="default0"/>
    <w:rsid w:val="00FA0D03"/>
  </w:style>
  <w:style w:type="paragraph" w:customStyle="1" w:styleId="yellow1">
    <w:name w:val="yellow1"/>
    <w:basedOn w:val="default0"/>
    <w:rsid w:val="00FA0D03"/>
  </w:style>
  <w:style w:type="paragraph" w:customStyle="1" w:styleId="yellow2">
    <w:name w:val="yellow2"/>
    <w:basedOn w:val="default0"/>
    <w:rsid w:val="00FA0D03"/>
  </w:style>
  <w:style w:type="paragraph" w:customStyle="1" w:styleId="yellow3">
    <w:name w:val="yellow3"/>
    <w:basedOn w:val="default0"/>
    <w:rsid w:val="00FA0D03"/>
  </w:style>
  <w:style w:type="paragraph" w:customStyle="1" w:styleId="WW-10">
    <w:name w:val="WW-?????????1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afa">
    <w:name w:val="?????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afb">
    <w:name w:val="??????? 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c">
    <w:name w:val="???"/>
    <w:rsid w:val="00FA0D03"/>
    <w:pPr>
      <w:widowControl w:val="0"/>
      <w:suppressAutoHyphens/>
      <w:autoSpaceDE w:val="0"/>
      <w:jc w:val="center"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d">
    <w:name w:val="??????????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FA0D0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FA0D0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FA0D0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FA0D03"/>
  </w:style>
  <w:style w:type="paragraph" w:customStyle="1" w:styleId="7">
    <w:name w:val="????????? 7"/>
    <w:basedOn w:val="61"/>
    <w:rsid w:val="00FA0D03"/>
  </w:style>
  <w:style w:type="paragraph" w:customStyle="1" w:styleId="8">
    <w:name w:val="????????? 8"/>
    <w:basedOn w:val="7"/>
    <w:rsid w:val="00FA0D03"/>
  </w:style>
  <w:style w:type="paragraph" w:customStyle="1" w:styleId="9">
    <w:name w:val="????????? 9"/>
    <w:basedOn w:val="8"/>
    <w:rsid w:val="00FA0D03"/>
  </w:style>
  <w:style w:type="paragraph" w:customStyle="1" w:styleId="WW-12">
    <w:name w:val="WW-?????????12"/>
    <w:basedOn w:val="af0"/>
    <w:rsid w:val="00FA0D03"/>
    <w:pPr>
      <w:spacing w:before="238" w:after="119"/>
    </w:pPr>
  </w:style>
  <w:style w:type="paragraph" w:customStyle="1" w:styleId="WW-112">
    <w:name w:val="WW-????????? 112"/>
    <w:basedOn w:val="af0"/>
    <w:rsid w:val="00FA0D03"/>
    <w:pPr>
      <w:spacing w:before="238" w:after="119"/>
    </w:pPr>
  </w:style>
  <w:style w:type="paragraph" w:customStyle="1" w:styleId="WW-212">
    <w:name w:val="WW-????????? 212"/>
    <w:basedOn w:val="af0"/>
    <w:rsid w:val="00FA0D03"/>
    <w:pPr>
      <w:spacing w:before="238" w:after="119"/>
    </w:pPr>
  </w:style>
  <w:style w:type="paragraph" w:customStyle="1" w:styleId="WW-123">
    <w:name w:val="WW-?????????123"/>
    <w:rsid w:val="00FA0D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rsid w:val="00FA0D0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FA0D0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e">
    <w:name w:val="Normal (Web)"/>
    <w:basedOn w:val="a"/>
    <w:rsid w:val="00FA0D03"/>
    <w:pPr>
      <w:suppressAutoHyphens w:val="0"/>
      <w:spacing w:before="100" w:after="100"/>
    </w:pPr>
    <w:rPr>
      <w:rFonts w:ascii="Verdana" w:hAnsi="Verdana"/>
      <w:sz w:val="18"/>
      <w:szCs w:val="24"/>
      <w:lang w:eastAsia="ru-RU"/>
    </w:rPr>
  </w:style>
  <w:style w:type="paragraph" w:customStyle="1" w:styleId="ConsPlusTitle">
    <w:name w:val="ConsPlusTitle"/>
    <w:rsid w:val="00FA0D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rsid w:val="00FA0D0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FA0D03"/>
    <w:rPr>
      <w:lang w:eastAsia="ar-SA"/>
    </w:rPr>
  </w:style>
  <w:style w:type="paragraph" w:styleId="aff1">
    <w:name w:val="Subtitle"/>
    <w:basedOn w:val="a"/>
    <w:link w:val="aff2"/>
    <w:qFormat/>
    <w:rsid w:val="00FA0D03"/>
    <w:pPr>
      <w:suppressAutoHyphens w:val="0"/>
      <w:spacing w:before="120"/>
      <w:jc w:val="center"/>
    </w:pPr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FA0D03"/>
    <w:rPr>
      <w:rFonts w:ascii="Arial" w:hAnsi="Arial"/>
      <w:b/>
      <w:bCs/>
      <w:caps/>
      <w:sz w:val="28"/>
      <w:szCs w:val="24"/>
    </w:rPr>
  </w:style>
  <w:style w:type="paragraph" w:styleId="23">
    <w:name w:val="Body Text Indent 2"/>
    <w:basedOn w:val="a"/>
    <w:link w:val="24"/>
    <w:rsid w:val="00FA0D03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0D03"/>
    <w:rPr>
      <w:sz w:val="24"/>
      <w:szCs w:val="24"/>
    </w:rPr>
  </w:style>
  <w:style w:type="paragraph" w:styleId="32">
    <w:name w:val="Body Text Indent 3"/>
    <w:basedOn w:val="a"/>
    <w:link w:val="33"/>
    <w:rsid w:val="00FA0D03"/>
    <w:pPr>
      <w:suppressAutoHyphens w:val="0"/>
      <w:ind w:firstLine="540"/>
      <w:jc w:val="both"/>
    </w:pPr>
    <w:rPr>
      <w:sz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A0D03"/>
    <w:rPr>
      <w:sz w:val="26"/>
    </w:rPr>
  </w:style>
  <w:style w:type="paragraph" w:styleId="aff3">
    <w:name w:val="Block Text"/>
    <w:basedOn w:val="a"/>
    <w:rsid w:val="00FA0D03"/>
    <w:pPr>
      <w:suppressAutoHyphens w:val="0"/>
      <w:ind w:left="2992" w:right="2981"/>
      <w:jc w:val="both"/>
    </w:pPr>
    <w:rPr>
      <w:rFonts w:ascii="Arial" w:hAnsi="Arial"/>
      <w:sz w:val="18"/>
      <w:szCs w:val="24"/>
      <w:lang w:eastAsia="ru-RU"/>
    </w:rPr>
  </w:style>
  <w:style w:type="paragraph" w:styleId="aff4">
    <w:name w:val="No Spacing"/>
    <w:uiPriority w:val="1"/>
    <w:qFormat/>
    <w:rsid w:val="00FA0D03"/>
    <w:rPr>
      <w:sz w:val="24"/>
      <w:szCs w:val="24"/>
    </w:rPr>
  </w:style>
  <w:style w:type="paragraph" w:customStyle="1" w:styleId="ConsPlusNormal">
    <w:name w:val="ConsPlusNormal"/>
    <w:rsid w:val="00FA0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5">
    <w:name w:val="Balloon Text"/>
    <w:basedOn w:val="a"/>
    <w:link w:val="aff6"/>
    <w:rsid w:val="00FA0D0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FA0D03"/>
    <w:rPr>
      <w:rFonts w:ascii="Tahoma" w:hAnsi="Tahoma" w:cs="Tahoma"/>
      <w:sz w:val="16"/>
      <w:szCs w:val="16"/>
    </w:rPr>
  </w:style>
  <w:style w:type="table" w:styleId="aff7">
    <w:name w:val="Table Grid"/>
    <w:basedOn w:val="a1"/>
    <w:uiPriority w:val="59"/>
    <w:rsid w:val="00FA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A0D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FA0D03"/>
  </w:style>
  <w:style w:type="character" w:customStyle="1" w:styleId="c40">
    <w:name w:val="c40"/>
    <w:basedOn w:val="a0"/>
    <w:rsid w:val="00FA0D03"/>
  </w:style>
  <w:style w:type="paragraph" w:customStyle="1" w:styleId="15">
    <w:name w:val="Абзац списка1"/>
    <w:basedOn w:val="a"/>
    <w:rsid w:val="00FA0D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f8">
    <w:name w:val="List Paragraph"/>
    <w:basedOn w:val="a"/>
    <w:link w:val="aff9"/>
    <w:uiPriority w:val="99"/>
    <w:qFormat/>
    <w:rsid w:val="00FA0D03"/>
    <w:pPr>
      <w:ind w:left="708"/>
    </w:pPr>
  </w:style>
  <w:style w:type="character" w:customStyle="1" w:styleId="c1">
    <w:name w:val="c1"/>
    <w:basedOn w:val="a0"/>
    <w:rsid w:val="00FA0D03"/>
  </w:style>
  <w:style w:type="character" w:customStyle="1" w:styleId="aff9">
    <w:name w:val="Абзац списка Знак"/>
    <w:link w:val="aff8"/>
    <w:uiPriority w:val="99"/>
    <w:locked/>
    <w:rsid w:val="00FA0D03"/>
    <w:rPr>
      <w:lang w:eastAsia="ar-SA"/>
    </w:rPr>
  </w:style>
  <w:style w:type="paragraph" w:customStyle="1" w:styleId="ConsNormal">
    <w:name w:val="ConsNormal"/>
    <w:rsid w:val="00D25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48</cp:revision>
  <cp:lastPrinted>2017-10-09T12:03:00Z</cp:lastPrinted>
  <dcterms:created xsi:type="dcterms:W3CDTF">2015-08-29T16:42:00Z</dcterms:created>
  <dcterms:modified xsi:type="dcterms:W3CDTF">2017-10-10T12:28:00Z</dcterms:modified>
</cp:coreProperties>
</file>