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EC" w:rsidRPr="004158DA" w:rsidRDefault="002F7232" w:rsidP="002F72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5094"/>
            <wp:effectExtent l="19050" t="0" r="3175" b="0"/>
            <wp:docPr id="1" name="Рисунок 1" descr="F:\пр раз в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 раз во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4EC" w:rsidRDefault="008A04EC" w:rsidP="003D2E7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4EC" w:rsidRDefault="008A04EC" w:rsidP="003D2E7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4EC" w:rsidRDefault="008A04EC" w:rsidP="003D2E7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674" w:rsidRPr="00A72674" w:rsidRDefault="00A72674" w:rsidP="00A72674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72674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8A04EC" w:rsidRPr="000E22A6" w:rsidRDefault="00A72674" w:rsidP="00546720">
      <w:pPr>
        <w:pStyle w:val="formattext"/>
        <w:jc w:val="both"/>
      </w:pPr>
      <w:r w:rsidRPr="00A72674">
        <w:br/>
        <w:t>Многомерные трансформации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 молодёжной среде, заметно снизился интерес к особенностям формирования менталитета и мировоззрения молодых граждан России. Вместе с тем длительный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феномена воспитания в современной школе. Сегодня под воспитанием в общеобразовательной организации всё больше понимается создание условий для развития личности ребёнка,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  <w:r w:rsidRPr="00A72674">
        <w:br/>
      </w:r>
      <w:r w:rsidRPr="00A72674">
        <w:br/>
        <w:t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как компонента педагогического процесса в каждом 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</w:t>
      </w:r>
      <w:r w:rsidRPr="00A72674">
        <w:br/>
      </w:r>
      <w:r w:rsidRPr="00A72674">
        <w:br/>
        <w:t xml:space="preserve">Таким образом, воспитательная компонента в деятельности </w:t>
      </w:r>
      <w:r w:rsidR="000E22A6">
        <w:t xml:space="preserve">МБОУ «Кленовская средняя школа» </w:t>
      </w:r>
      <w:r w:rsidRPr="00A72674">
        <w:t>становится самостоятельным направлением, которое основывается на ряде принципов и отвечает за формирование "воспитательной системы", "воспитывающей среды", "воспитательного потенциала обучения", "воспитательной деятельности" и т.д.</w:t>
      </w:r>
      <w:r w:rsidRPr="00A72674">
        <w:br/>
      </w:r>
      <w:r w:rsidRPr="00A72674">
        <w:br/>
        <w:t>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обществе, в государстве, в мире. Равноправное участие молодых граждан России в глобальных цивилизационных процессах в качестве свободных носителей этнокультурной, религиозной и национальной традиции призвано способствовать гармонизации интересов личности и общества в их социокультурной взаимосвязи, повышает осознание ответственности за принимаемые решения и осуществляемые действия. Сегодня воспитательная компонента деятельности школы должна являться неотъемлемой составляющей общего социокультурного пространства Российской Федерации.</w:t>
      </w:r>
      <w:r w:rsidRPr="00A72674">
        <w:br/>
      </w:r>
      <w:r w:rsidRPr="00A72674">
        <w:br/>
        <w:t xml:space="preserve">Необходимость Программы развития воспитательной компоненты в </w:t>
      </w:r>
      <w:r w:rsidR="000E22A6">
        <w:t>МБОУ «Кленовская средняя школа»</w:t>
      </w:r>
      <w:r w:rsidRPr="00A72674">
        <w:t xml:space="preserve">(далее - Программа) обусловлена и реальной ситуацией, сложившейся в современной детской, подростковой и молодёжной среде. Низкий уровень этического, гражданско-патриотического, культурно-эстетического развития приводит к возникновению в детской, подростковой и молодёжной среде межэтнической и межконфессиональной напряжённости, ксенофобии, к дискриминационному поведению детей и подростков, агрессивности, травле сверстников и другим асоциальным проявлениям. Негативные тенденции, проявляющиеся в подростковой и молодёжной среде (алкоголизм, употребление наркотиков, насилие, ксенофобия), свидетельствуют о необходимости усиления участия образовательных учреждений, всех общественных институтов в решении задач воспитания, формирования социальных компетенций и гражданских установок. Для этого требуется разработка системы мер по формированию </w:t>
      </w:r>
      <w:r w:rsidRPr="00A72674">
        <w:lastRenderedPageBreak/>
        <w:t>воспитательной компоненты на межведомственной основе.</w:t>
      </w:r>
      <w:r w:rsidRPr="00A72674">
        <w:br/>
      </w:r>
    </w:p>
    <w:p w:rsidR="003D2E76" w:rsidRPr="006C7FF7" w:rsidRDefault="003D2E76" w:rsidP="003D2E7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FF7">
        <w:rPr>
          <w:rFonts w:ascii="Times New Roman" w:hAnsi="Times New Roman" w:cs="Times New Roman"/>
          <w:b/>
          <w:bCs/>
          <w:sz w:val="24"/>
          <w:szCs w:val="24"/>
        </w:rPr>
        <w:t>Программа воспитания и социализации обучающихся</w:t>
      </w:r>
    </w:p>
    <w:p w:rsidR="003D2E76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социализации, обучающихся на уровне общего образования (далее – Программа)  строится 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3D2E76" w:rsidRPr="0024291D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D">
        <w:rPr>
          <w:rFonts w:ascii="Times New Roman" w:hAnsi="Times New Roman" w:cs="Times New Roman"/>
          <w:b/>
          <w:sz w:val="24"/>
          <w:szCs w:val="24"/>
        </w:rPr>
        <w:t xml:space="preserve">Программа направлена на: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формирование экологической культуры,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формирование антикоррупционного сознания.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24291D">
        <w:rPr>
          <w:rFonts w:ascii="Times New Roman" w:hAnsi="Times New Roman" w:cs="Times New Roman"/>
          <w:b/>
          <w:sz w:val="24"/>
          <w:szCs w:val="24"/>
        </w:rPr>
        <w:t>Программа обеспечивает</w:t>
      </w:r>
      <w:r w:rsidRPr="006A076B">
        <w:rPr>
          <w:rFonts w:ascii="Times New Roman" w:hAnsi="Times New Roman" w:cs="Times New Roman"/>
          <w:sz w:val="24"/>
          <w:szCs w:val="24"/>
        </w:rPr>
        <w:t>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lastRenderedPageBreak/>
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приобщение обучающихся к общественной деятельности и традициям организации, осуществляющей образовательную деятельность, участие в детско-юношеских организациях и движениях, 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в экологическом просвещении сверстников, родителей, населения;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в благоустройстве шко</w:t>
      </w:r>
      <w:r>
        <w:rPr>
          <w:rFonts w:ascii="Times New Roman" w:hAnsi="Times New Roman" w:cs="Times New Roman"/>
          <w:sz w:val="24"/>
          <w:szCs w:val="24"/>
        </w:rPr>
        <w:t>лы, класса, сельского поселения</w:t>
      </w:r>
      <w:r w:rsidRPr="006A0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формирование у обучающихся мотивации к труду, потребности к приобретению профессии;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практического опыта, соответствующего интересам и способностям обучающихся;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профориентационной работы, совместную деятельность с родителями, (законными представителями);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выбора профессии;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осознание обучающимися ценности экологически целесообразного, здорового и безопасного образа жизни;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осознанное отношение обучающихся к выбору индивидуального рациона здорового питания;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убежденности в выборе здорового образа жизни и вреде употребления алкоголя и табакокурения;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3D2E76" w:rsidRPr="0024291D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9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 программе отражаются: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образовательной организации, запросы участников образовательного процесса;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5)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7) модели организации работы по формированию экологически целесообразного,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8) описание деятельности образовательной организации в области непрерывного экологического здоровьесберегающего образования обучающихся;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9) систему поощрения социальной успешности и проявлений активной жизненной позиции обу</w:t>
      </w:r>
      <w:r>
        <w:rPr>
          <w:rFonts w:ascii="Times New Roman" w:hAnsi="Times New Roman" w:cs="Times New Roman"/>
          <w:sz w:val="24"/>
          <w:szCs w:val="24"/>
        </w:rPr>
        <w:t>чающихся (</w:t>
      </w:r>
      <w:r w:rsidRPr="006A076B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ние портфолио</w:t>
      </w:r>
      <w:r w:rsidRPr="006A076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10) 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11) методику и инструментарий мониторинга духовно-нравственного развития, воспитания и социализации обучающихся;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lastRenderedPageBreak/>
        <w:t xml:space="preserve"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 </w:t>
      </w:r>
    </w:p>
    <w:p w:rsidR="003D2E76" w:rsidRPr="006D07EF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10654044"/>
      <w:bookmarkStart w:id="1" w:name="_Toc284662818"/>
      <w:bookmarkStart w:id="2" w:name="_Toc284663445"/>
      <w:bookmarkStart w:id="3" w:name="_Toc414553255"/>
      <w:bookmarkStart w:id="4" w:name="_Toc409691719"/>
      <w:r w:rsidRPr="006D07EF">
        <w:rPr>
          <w:rFonts w:ascii="Times New Roman" w:hAnsi="Times New Roman" w:cs="Times New Roman"/>
          <w:b/>
          <w:sz w:val="24"/>
          <w:szCs w:val="24"/>
        </w:rPr>
        <w:t>Цель и задачи духовно-нравственного развития, воспитания и</w:t>
      </w:r>
      <w:bookmarkStart w:id="5" w:name="_Toc410654045"/>
      <w:bookmarkStart w:id="6" w:name="_Toc414553256"/>
      <w:bookmarkEnd w:id="0"/>
      <w:bookmarkEnd w:id="1"/>
      <w:bookmarkEnd w:id="2"/>
      <w:bookmarkEnd w:id="3"/>
      <w:r w:rsidRPr="006D07EF">
        <w:rPr>
          <w:rFonts w:ascii="Times New Roman" w:hAnsi="Times New Roman" w:cs="Times New Roman"/>
          <w:b/>
          <w:sz w:val="24"/>
          <w:szCs w:val="24"/>
        </w:rPr>
        <w:t xml:space="preserve"> социализации обучающихся</w:t>
      </w:r>
      <w:bookmarkEnd w:id="4"/>
      <w:bookmarkEnd w:id="5"/>
      <w:bookmarkEnd w:id="6"/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В тексте программы основные термины «воспитание», «социализация» и «духовно-нравственное развитие» человека используются в контексте образования: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AA48B7">
        <w:rPr>
          <w:rFonts w:ascii="Times New Roman" w:hAnsi="Times New Roman" w:cs="Times New Roman"/>
          <w:b/>
          <w:sz w:val="24"/>
          <w:szCs w:val="24"/>
          <w:u w:val="single"/>
        </w:rPr>
        <w:t>Духовно-нравственное развитие</w:t>
      </w:r>
      <w:r w:rsidRPr="006A076B">
        <w:rPr>
          <w:rFonts w:ascii="Times New Roman" w:hAnsi="Times New Roman" w:cs="Times New Roman"/>
          <w:sz w:val="24"/>
          <w:szCs w:val="24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AA48B7">
        <w:rPr>
          <w:rFonts w:ascii="Times New Roman" w:hAnsi="Times New Roman" w:cs="Times New Roman"/>
          <w:b/>
          <w:sz w:val="24"/>
          <w:szCs w:val="24"/>
          <w:u w:val="single"/>
        </w:rPr>
        <w:t>Социализация</w:t>
      </w:r>
      <w:r w:rsidRPr="006A076B">
        <w:rPr>
          <w:rFonts w:ascii="Times New Roman" w:hAnsi="Times New Roman" w:cs="Times New Roman"/>
          <w:sz w:val="24"/>
          <w:szCs w:val="24"/>
        </w:rPr>
        <w:t>– рассматривается как непрерывный и многогранный процесс, который продолжается на протяжении всей жизни человека. Однако наиболее интенсивно он протекает в детстве и юности, когда закладываются все базовые ценности, формируется мотивация социального поведения. Процесс социализации ребенка, его формирования и развития, становления как личности происходит во взаимодействии с окружающей средой, которая оказывает на этот процесс решающее влияние посредством самых разных социальных факторов. Большое  значение для социализации ребенка имеет социум. Эту ближайшую социальную среду ребенок осваивает постепенно. С возрастом освоенная ребенком «территория» социальной среды все больше и больше расширяется. При этом ребенок постоянно ищет и находит ту среду, которая для него в наибольшей степени комфортна, где его лучше понимают, относятся к нему с уважением. Для процесса социализации большое  значение имеет, какие установки формирует та или иная среда, в которой находится ребенок, какой социальный опыт может накапливаться у него в этой среде - положительный или негативный. В процессе социализации проявляется объективная потребность индивидуального развития личности. Ребенок начинает искать способы и средства для ее выражения, проявлять их, в результате чего происходит его индивидуализация. Личность приобретает черты неповторимости и уникальности. Признавая социализацию в качестве одной из задач  российского образования,   важно </w:t>
      </w:r>
      <w:hyperlink r:id="rId9" w:history="1">
        <w:r w:rsidRPr="006A076B">
          <w:rPr>
            <w:rFonts w:ascii="Times New Roman" w:hAnsi="Times New Roman" w:cs="Times New Roman"/>
            <w:sz w:val="24"/>
            <w:szCs w:val="24"/>
          </w:rPr>
          <w:t>вовремя</w:t>
        </w:r>
      </w:hyperlink>
      <w:r w:rsidRPr="006A076B">
        <w:rPr>
          <w:rFonts w:ascii="Times New Roman" w:hAnsi="Times New Roman" w:cs="Times New Roman"/>
          <w:sz w:val="24"/>
          <w:szCs w:val="24"/>
        </w:rPr>
        <w:t> сориентировать ребенка в современной социокультурной среде.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AA48B7">
        <w:rPr>
          <w:rFonts w:ascii="Times New Roman" w:hAnsi="Times New Roman" w:cs="Times New Roman"/>
          <w:b/>
          <w:sz w:val="24"/>
          <w:szCs w:val="24"/>
        </w:rPr>
        <w:t> </w:t>
      </w:r>
      <w:r w:rsidRPr="00AA48B7">
        <w:rPr>
          <w:rFonts w:ascii="Times New Roman" w:hAnsi="Times New Roman" w:cs="Times New Roman"/>
          <w:b/>
          <w:sz w:val="24"/>
          <w:szCs w:val="24"/>
          <w:u w:val="single"/>
        </w:rPr>
        <w:t>Воспитание -</w:t>
      </w:r>
      <w:r w:rsidRPr="006A076B">
        <w:rPr>
          <w:rFonts w:ascii="Times New Roman" w:hAnsi="Times New Roman" w:cs="Times New Roman"/>
          <w:sz w:val="24"/>
          <w:szCs w:val="24"/>
        </w:rPr>
        <w:t xml:space="preserve"> это целенаправленный процесс, способствующий развитию и формированию нравственных качеств личности, тем самым влияющий на социализацию ребенка. Являясь составной частью влияний социальных факторов на человека, оно имеет свои особенности. Этот процесс, в отличие от других, всегда целенаправлен и осуществляется сознательно настроенными на него или специально подготовленными для этого людьми: родителями, учителями, воспитателями, социальными педагогами, через воспитание происходит учет других социальных факторов, влияющих на социализацию ребенка - среды, в которой он находится, средств массовой коммуникации и культуры. В процессе воспитания учитывается также индивидуальная самобытность каждого ребенка. </w:t>
      </w:r>
      <w:r w:rsidRPr="006A076B">
        <w:rPr>
          <w:rFonts w:ascii="Times New Roman" w:hAnsi="Times New Roman" w:cs="Times New Roman"/>
          <w:sz w:val="24"/>
          <w:szCs w:val="24"/>
        </w:rPr>
        <w:lastRenderedPageBreak/>
        <w:t>Однако следует помнить, что воспитание занимает вполне определенное место среди других социальных факторов и не может их ни заменить,  ни исключить.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Согласно новым ФГОС, воспитание  в школе должно идти только через совместную деятельность взрослых и детей, детей друг с другом, в которой единственно возможно  не просто узнавание, а   присвоение детьми ценностей.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 При этом воспитание принципиально не может быть локализовано или сведено к какому-то одному виду образовательной деятельности, оно должно охватывать и пронизывать собой и учебную, и внеурочную деятельность.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Решение задач воспитания и социализации школьников в контексте национального воспитательного идеала, их всестороннего развития наиболее эффективно в рамках организации воспитательной, т.е. внеурочной деятельности, особенно, в условиях системы основного общего образования. Такая возможность общеобразовательным учреждениям предоставляется Федеральным государственным  образовательным стандартом нового поколения. Согласно  которому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Таким образом, мы рассматриваем воспитание и  социализацию  как процессы становления личности.</w:t>
      </w:r>
    </w:p>
    <w:p w:rsidR="003D2E76" w:rsidRPr="00AA48B7" w:rsidRDefault="003D2E76" w:rsidP="003D2E7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8B7">
        <w:rPr>
          <w:rFonts w:ascii="Times New Roman" w:hAnsi="Times New Roman" w:cs="Times New Roman"/>
          <w:sz w:val="24"/>
          <w:szCs w:val="24"/>
          <w:u w:val="single"/>
        </w:rPr>
        <w:t>Программа воспитания и социализации обучающихся направлена на формирование особого нравственного уклада школьной жизни, которыйоснован на системе духовных идеалов многонационального народа России, базовых национальных ценностей, традиционных моральных норм,учитывает историко-культурную  специфику нашего региона,потребности обучающихся и их родителей (законных представителей),включает в себя воспитательную, учебную, внеучебную, социально значимую деятельность обучающихся,реализуется в совместной социально-педагогической деятельности всех социальных субъектов-участников воспитания.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Ценностные ориентиры программы воспитания и социализации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 ФГОС ООО.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перечисляет базовые национальные ценности российского общества: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</w:p>
    <w:p w:rsidR="00A72674" w:rsidRDefault="00A72674" w:rsidP="003D2E7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2674" w:rsidRPr="00A72674" w:rsidRDefault="00A72674" w:rsidP="00A726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6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Нормативно-правовой базой для разработки Программы являются следующие нормативно-правовые документы:</w:t>
      </w:r>
    </w:p>
    <w:p w:rsidR="00546720" w:rsidRDefault="00546720" w:rsidP="00A72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720" w:rsidRPr="00E944A1" w:rsidRDefault="00546720" w:rsidP="00546720">
      <w:pPr>
        <w:pStyle w:val="a6"/>
        <w:numPr>
          <w:ilvl w:val="0"/>
          <w:numId w:val="9"/>
        </w:numPr>
        <w:spacing w:line="276" w:lineRule="auto"/>
        <w:ind w:left="142" w:hanging="142"/>
        <w:jc w:val="both"/>
      </w:pPr>
      <w:r w:rsidRPr="00E944A1">
        <w:lastRenderedPageBreak/>
        <w:t>Закона Российской Федерации «Об образовании в Российской федерации» № 273 – ФЗ от 29.12.2012 г.;</w:t>
      </w:r>
    </w:p>
    <w:p w:rsidR="00546720" w:rsidRPr="00E944A1" w:rsidRDefault="00546720" w:rsidP="00546720">
      <w:pPr>
        <w:pStyle w:val="a6"/>
        <w:numPr>
          <w:ilvl w:val="0"/>
          <w:numId w:val="9"/>
        </w:numPr>
        <w:spacing w:line="276" w:lineRule="auto"/>
        <w:ind w:left="142" w:hanging="142"/>
        <w:jc w:val="both"/>
      </w:pPr>
      <w:r w:rsidRPr="00E944A1">
        <w:t>Приказа Министерства образования  России № 1015 от 30.08.2013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72674" w:rsidRPr="00A72674" w:rsidRDefault="00AA48B7" w:rsidP="00A72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    </w:t>
      </w:r>
      <w:r w:rsidR="00A72674" w:rsidRPr="00A72674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 РФ «Об основных гарантиях прав ребенка».</w:t>
      </w:r>
    </w:p>
    <w:p w:rsidR="003A65FE" w:rsidRDefault="00AA48B7" w:rsidP="003A6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   </w:t>
      </w:r>
      <w:r w:rsidR="00A72674" w:rsidRPr="00A72674">
        <w:rPr>
          <w:rFonts w:ascii="Times New Roman" w:eastAsia="Times New Roman" w:hAnsi="Times New Roman" w:cs="Times New Roman"/>
          <w:color w:val="000000"/>
          <w:sz w:val="24"/>
          <w:szCs w:val="24"/>
        </w:rPr>
        <w:t>  Конвенция о правах ребенка.</w:t>
      </w:r>
    </w:p>
    <w:p w:rsidR="00A72674" w:rsidRPr="003A65FE" w:rsidRDefault="003A65FE" w:rsidP="003A6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  </w:t>
      </w:r>
      <w:r w:rsidRPr="003A65FE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духовно – нравственного развития и воспитания личности гражданина России; 4-е издание. Москва «Просвещение» 2014 г.;</w:t>
      </w:r>
    </w:p>
    <w:p w:rsidR="00546720" w:rsidRDefault="00546720" w:rsidP="00546720">
      <w:pPr>
        <w:pStyle w:val="a6"/>
        <w:numPr>
          <w:ilvl w:val="0"/>
          <w:numId w:val="9"/>
        </w:numPr>
        <w:spacing w:line="276" w:lineRule="auto"/>
        <w:ind w:left="142" w:hanging="142"/>
        <w:jc w:val="both"/>
      </w:pPr>
      <w:r w:rsidRPr="00E944A1">
        <w:t>Санитарно-эпидемиологических правил и нормативов «Гигиенические требования к условиям обучения в общеобразовательных учреждениях, СанПиН     2.4.22821-10»;</w:t>
      </w:r>
    </w:p>
    <w:p w:rsidR="00546720" w:rsidRPr="00E944A1" w:rsidRDefault="00546720" w:rsidP="00546720">
      <w:pPr>
        <w:pStyle w:val="a6"/>
        <w:numPr>
          <w:ilvl w:val="0"/>
          <w:numId w:val="9"/>
        </w:numPr>
        <w:spacing w:line="276" w:lineRule="auto"/>
        <w:ind w:left="142" w:hanging="142"/>
        <w:jc w:val="both"/>
      </w:pPr>
      <w:r>
        <w:t>Постановление Главного государственного санитарного врача РФ от 24.12.2015 «О внесении изменений  №3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:rsidR="00546720" w:rsidRDefault="00546720" w:rsidP="00546720">
      <w:pPr>
        <w:pStyle w:val="a6"/>
        <w:numPr>
          <w:ilvl w:val="0"/>
          <w:numId w:val="9"/>
        </w:numPr>
        <w:spacing w:line="276" w:lineRule="auto"/>
        <w:ind w:left="142" w:hanging="142"/>
        <w:jc w:val="both"/>
      </w:pPr>
      <w:r w:rsidRPr="00AC43DA">
        <w:t xml:space="preserve">Устава школы, утверждённого </w:t>
      </w:r>
      <w:r>
        <w:t>приказом Управления Образования администрации муниципального района от 02.11.2015г.</w:t>
      </w:r>
    </w:p>
    <w:p w:rsidR="00A72674" w:rsidRPr="00A72674" w:rsidRDefault="00A72674" w:rsidP="00A72674">
      <w:pPr>
        <w:rPr>
          <w:rFonts w:ascii="Times New Roman" w:hAnsi="Times New Roman" w:cs="Times New Roman"/>
          <w:sz w:val="24"/>
          <w:szCs w:val="24"/>
        </w:rPr>
      </w:pPr>
    </w:p>
    <w:p w:rsidR="003D2E76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4A1">
        <w:rPr>
          <w:rFonts w:ascii="Times New Roman" w:hAnsi="Times New Roman" w:cs="Times New Roman"/>
          <w:b/>
          <w:sz w:val="24"/>
          <w:szCs w:val="24"/>
          <w:u w:val="single"/>
        </w:rPr>
        <w:t>Программа конкретизирует следующие требования ФГОС: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 создание в образовательной организации особой нравственной среды;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-организация урочной, внеурочной, внешкольной деятельности учащихся должна осуществляться в тесной взаимосвязи и органично продолжать одна другую;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 ориентирование на достижение личностных и метапредметных результатов учащихся</w:t>
      </w:r>
    </w:p>
    <w:p w:rsidR="003D2E76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В  результате обучающиеся осваивают основные социальные роли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076B">
        <w:rPr>
          <w:rFonts w:ascii="Times New Roman" w:hAnsi="Times New Roman" w:cs="Times New Roman"/>
          <w:sz w:val="24"/>
          <w:szCs w:val="24"/>
        </w:rPr>
        <w:t>Происходит формирование готовности обучающихся к выбору направления своей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076B">
        <w:rPr>
          <w:rFonts w:ascii="Times New Roman" w:hAnsi="Times New Roman" w:cs="Times New Roman"/>
          <w:sz w:val="24"/>
          <w:szCs w:val="24"/>
        </w:rPr>
        <w:t>Формируются установки ориентированные на здоровый  и безопасный образ жизни и основы экологической культуры.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Все виды деятельности осуществляются в тесном взаимодействии.</w:t>
      </w:r>
      <w:r w:rsidRPr="006A076B">
        <w:rPr>
          <w:rFonts w:ascii="Times New Roman" w:hAnsi="Times New Roman" w:cs="Times New Roman"/>
          <w:sz w:val="24"/>
          <w:szCs w:val="24"/>
        </w:rPr>
        <w:br/>
      </w:r>
      <w:r w:rsidRPr="000C04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Урочная деятельность</w:t>
      </w:r>
      <w:r w:rsidRPr="006A076B">
        <w:rPr>
          <w:rFonts w:ascii="Times New Roman" w:hAnsi="Times New Roman" w:cs="Times New Roman"/>
          <w:sz w:val="24"/>
          <w:szCs w:val="24"/>
        </w:rPr>
        <w:t>: в содержании учебных предметов важное место теперь играют не столько обучающие задачи, а в первую очередь - воспитательные. Система базовых национальных ценностей не только отражается в содержании обучения, но и сама оказывает существенное влияние на его организацию.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0C04A1">
        <w:rPr>
          <w:rFonts w:ascii="Times New Roman" w:hAnsi="Times New Roman" w:cs="Times New Roman"/>
          <w:b/>
          <w:sz w:val="24"/>
          <w:szCs w:val="24"/>
          <w:u w:val="single"/>
        </w:rPr>
        <w:t>Внеурочная деятельность</w:t>
      </w:r>
      <w:r w:rsidRPr="006A076B">
        <w:rPr>
          <w:rFonts w:ascii="Times New Roman" w:hAnsi="Times New Roman" w:cs="Times New Roman"/>
          <w:sz w:val="24"/>
          <w:szCs w:val="24"/>
        </w:rPr>
        <w:t>: Базовые ценности должны быть отражены в содержании внеурочных воспитательных мероприятий, а также в деятельности кружков, секций и других форм дополнительного образования. Основной педагогической единицей внеурочной деятельности является культурная практика — организуемое педагогами и воспитанниками культурное событие, участие в котором расширяет их опыт конструктивного, творческого поведения.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0C04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Внешкольная деятельность</w:t>
      </w:r>
      <w:r w:rsidRPr="006A076B">
        <w:rPr>
          <w:rFonts w:ascii="Times New Roman" w:hAnsi="Times New Roman" w:cs="Times New Roman"/>
          <w:sz w:val="24"/>
          <w:szCs w:val="24"/>
        </w:rPr>
        <w:t>: включает внешкольные мероприятия. Которые организуются в пределах целостного, социально-открытого образовательного пространства. Основной педагогической единицей внешкольной деятельности является социальная практика — педагогически моделируемая в реальных условиях общественно-значимая задача, участие в решении которой формирует у педагогов и воспитанников социальную компетентность и опыт конструктивного гражданского поведения.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0C04A1">
        <w:rPr>
          <w:rFonts w:ascii="Times New Roman" w:hAnsi="Times New Roman" w:cs="Times New Roman"/>
          <w:b/>
          <w:sz w:val="24"/>
          <w:szCs w:val="24"/>
          <w:u w:val="single"/>
        </w:rPr>
        <w:t>Семейное воспитание</w:t>
      </w:r>
      <w:r w:rsidRPr="006A076B">
        <w:rPr>
          <w:rFonts w:ascii="Times New Roman" w:hAnsi="Times New Roman" w:cs="Times New Roman"/>
          <w:sz w:val="24"/>
          <w:szCs w:val="24"/>
        </w:rPr>
        <w:t>: процессы школьного и семейного воспитания необходимо объединить. Каждая воспитательная подпрограмма должна содержать систему творческих заданий, выполнить которые ребенок может только со своими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6A076B">
        <w:rPr>
          <w:rFonts w:ascii="Times New Roman" w:hAnsi="Times New Roman" w:cs="Times New Roman"/>
          <w:sz w:val="24"/>
          <w:szCs w:val="24"/>
        </w:rPr>
        <w:t>. Такого рода школьные семейные задания помогают родителям выстраивать содержательно наполненную и ценностно-ориентированную воспитательную деятельность. Взаимодействие семьи и школы содействует духовно-нравственному развитию и гражданскому воспитанию не только школьников, но и их родителей. Такое взаимодействие можно рассматривать как социально-педагогическую технологию нравственного оздоровления общества.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Для организации такого пространства и его полноценного функционирования требуются согласованные усилия всех социальных субъектов-участников воспитания:школы, семьи, общественных организаций, учреждений дополнительного образования, СМИ</w:t>
      </w:r>
    </w:p>
    <w:p w:rsidR="003D2E76" w:rsidRPr="008A04EC" w:rsidRDefault="003D2E76" w:rsidP="003D2E7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04A1">
        <w:rPr>
          <w:rFonts w:ascii="Times New Roman" w:hAnsi="Times New Roman" w:cs="Times New Roman"/>
          <w:b/>
          <w:sz w:val="24"/>
          <w:szCs w:val="24"/>
          <w:u w:val="single"/>
        </w:rPr>
        <w:t>Организация  воспитания и социализации обучающихся осуществляется через следующие составляющие</w:t>
      </w:r>
      <w:r w:rsidRPr="008A04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1.Организационно-административная деятельность (ведущий субъект – администрация школы), основной функцией которой, является создание благоприятной воспитательной  среды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2. Педагогический коллектив школы,который призван содействовать целенаправленности, системности и непрерывности процесса воспитания и социализации обучающихся;</w:t>
      </w:r>
    </w:p>
    <w:p w:rsidR="003D2E76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И наконец, самый главный ведущий субъект – ученик,у которого формируется активная гражданская позиция и ответственное поведение в различных видах деятельности;</w:t>
      </w:r>
    </w:p>
    <w:p w:rsidR="00323462" w:rsidRDefault="00323462" w:rsidP="003D2E76">
      <w:pPr>
        <w:jc w:val="both"/>
        <w:rPr>
          <w:rFonts w:ascii="Roboto" w:hAnsi="Roboto"/>
          <w:color w:val="000000"/>
        </w:rPr>
      </w:pPr>
      <w:r w:rsidRPr="00323462">
        <w:rPr>
          <w:rFonts w:ascii="Roboto" w:hAnsi="Roboto"/>
          <w:b/>
          <w:color w:val="000000"/>
        </w:rPr>
        <w:t>Цель Программы</w:t>
      </w:r>
      <w:r>
        <w:rPr>
          <w:rFonts w:ascii="Roboto" w:hAnsi="Roboto"/>
          <w:color w:val="000000"/>
        </w:rPr>
        <w:t xml:space="preserve"> развития воспитательной компоненты в школе – </w:t>
      </w:r>
    </w:p>
    <w:p w:rsidR="00323462" w:rsidRDefault="00323462" w:rsidP="003D2E76">
      <w:pPr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создание условий для формирования социально-активной, творческой, нравственно и физически здоровой, законопослушной личности, человека – гражданина современной России, способного на сознательный выбор жизненной позиции, умеющего ориентироваться в современных социокультурных условиях через свободный выбор какого-либо вида деятельности, исходя из его индивидуальности.</w:t>
      </w:r>
    </w:p>
    <w:p w:rsidR="00323462" w:rsidRPr="00323462" w:rsidRDefault="00323462" w:rsidP="00323462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b/>
          <w:color w:val="000000"/>
          <w:sz w:val="24"/>
          <w:szCs w:val="24"/>
        </w:rPr>
      </w:pPr>
      <w:r w:rsidRPr="00323462">
        <w:rPr>
          <w:rFonts w:ascii="Roboto" w:eastAsia="Times New Roman" w:hAnsi="Roboto" w:cs="Times New Roman"/>
          <w:b/>
          <w:color w:val="000000"/>
          <w:sz w:val="24"/>
          <w:szCs w:val="24"/>
        </w:rPr>
        <w:t>Задачи Программы:</w:t>
      </w:r>
    </w:p>
    <w:p w:rsidR="00323462" w:rsidRPr="00323462" w:rsidRDefault="00323462" w:rsidP="00323462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323462">
        <w:rPr>
          <w:rFonts w:ascii="Roboto" w:eastAsia="Times New Roman" w:hAnsi="Roboto" w:cs="Times New Roman"/>
          <w:color w:val="000000"/>
          <w:sz w:val="24"/>
          <w:szCs w:val="24"/>
        </w:rPr>
        <w:t>Организовывать воспитательные мероприятия, направленные на формирование у обучающихся представлений о базовых национальных духовно-нравственных ценностях российского общества, их комплексного мировоззрения, на формирование ответственного гражданского поведения</w:t>
      </w:r>
    </w:p>
    <w:p w:rsidR="00323462" w:rsidRPr="00323462" w:rsidRDefault="00323462" w:rsidP="00323462">
      <w:pPr>
        <w:shd w:val="clear" w:color="auto" w:fill="F9FAFA"/>
        <w:spacing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323462">
        <w:rPr>
          <w:rFonts w:ascii="Roboto" w:eastAsia="Times New Roman" w:hAnsi="Roboto" w:cs="Times New Roman"/>
          <w:color w:val="000000"/>
          <w:sz w:val="24"/>
          <w:szCs w:val="24"/>
        </w:rPr>
        <w:lastRenderedPageBreak/>
        <w:t xml:space="preserve">Создавать условия для формирования и развития лидерских качеств и организаторских способностей обучающихся, организовывать коллективную творческую деятельность ученического самоуправления </w:t>
      </w:r>
    </w:p>
    <w:p w:rsidR="00323462" w:rsidRPr="00323462" w:rsidRDefault="00323462" w:rsidP="00323462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323462">
        <w:rPr>
          <w:rFonts w:ascii="Roboto" w:eastAsia="Times New Roman" w:hAnsi="Roboto" w:cs="Times New Roman"/>
          <w:color w:val="000000"/>
          <w:sz w:val="24"/>
          <w:szCs w:val="24"/>
        </w:rPr>
        <w:t>Прививать обучающимся опыт решения задач гражданского, трудового, творческого воспитания, связанных с проблемой саморазвития и самосовершенствования через волонтерскую, шефскую, проектную, эколого-краеведческую, профориентационную работу</w:t>
      </w:r>
    </w:p>
    <w:p w:rsidR="00323462" w:rsidRPr="00323462" w:rsidRDefault="00323462" w:rsidP="00323462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323462">
        <w:rPr>
          <w:rFonts w:ascii="Roboto" w:eastAsia="Times New Roman" w:hAnsi="Roboto" w:cs="Times New Roman"/>
          <w:color w:val="000000"/>
          <w:sz w:val="24"/>
          <w:szCs w:val="24"/>
        </w:rPr>
        <w:t>Вовлекать обучающихся в систему дополнительного образования с целью обеспечения самореализации личности, её социализации</w:t>
      </w:r>
    </w:p>
    <w:p w:rsidR="00323462" w:rsidRPr="00323462" w:rsidRDefault="00323462" w:rsidP="00323462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323462">
        <w:rPr>
          <w:rFonts w:ascii="Roboto" w:eastAsia="Times New Roman" w:hAnsi="Roboto" w:cs="Times New Roman"/>
          <w:color w:val="000000"/>
          <w:sz w:val="24"/>
          <w:szCs w:val="24"/>
        </w:rPr>
        <w:t>Содействовать формированию сознательного отношения обучающихся к здоровому образу жизни</w:t>
      </w:r>
    </w:p>
    <w:p w:rsidR="00323462" w:rsidRPr="00323462" w:rsidRDefault="00323462" w:rsidP="00323462">
      <w:pPr>
        <w:shd w:val="clear" w:color="auto" w:fill="F9FAFA"/>
        <w:spacing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323462">
        <w:rPr>
          <w:rFonts w:ascii="Roboto" w:eastAsia="Times New Roman" w:hAnsi="Roboto" w:cs="Times New Roman"/>
          <w:color w:val="000000"/>
          <w:sz w:val="24"/>
          <w:szCs w:val="24"/>
        </w:rPr>
        <w:t>Создавать условия для участия семей обучающихся в воспитательной деятельности школы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>.</w:t>
      </w:r>
    </w:p>
    <w:p w:rsidR="008A04EC" w:rsidRPr="0024291D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D">
        <w:rPr>
          <w:rFonts w:ascii="Times New Roman" w:hAnsi="Times New Roman" w:cs="Times New Roman"/>
          <w:b/>
          <w:sz w:val="24"/>
          <w:szCs w:val="24"/>
          <w:u w:val="single"/>
        </w:rPr>
        <w:t>Перспективной целью программы является</w:t>
      </w:r>
      <w:r w:rsidRPr="0024291D">
        <w:rPr>
          <w:rFonts w:ascii="Times New Roman" w:hAnsi="Times New Roman" w:cs="Times New Roman"/>
          <w:b/>
          <w:sz w:val="24"/>
          <w:szCs w:val="24"/>
        </w:rPr>
        <w:t>: 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Развитие социально адаптированной личности, способной осуществлять свой выбор на основедуховно-нравственных принципов.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24291D">
        <w:rPr>
          <w:rFonts w:ascii="Times New Roman" w:hAnsi="Times New Roman" w:cs="Times New Roman"/>
          <w:b/>
          <w:sz w:val="24"/>
          <w:szCs w:val="24"/>
          <w:u w:val="single"/>
        </w:rPr>
        <w:t>Текущая цель</w:t>
      </w:r>
      <w:r w:rsidRPr="006A076B">
        <w:rPr>
          <w:rFonts w:ascii="Times New Roman" w:hAnsi="Times New Roman" w:cs="Times New Roman"/>
          <w:sz w:val="24"/>
          <w:szCs w:val="24"/>
        </w:rPr>
        <w:t xml:space="preserve">:Содействие аргументированному выбору оптимального варианта решения проблемы через проявление социальной активности учащихся.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Ориентируясь на современный воспитательный идеал, представленный в Концепции духовно-нравственного развития и воспитания личности гражданина России, в качестве цели воспитания и социализации школьников  рассматриваем личностный рост ребенка, проявляющийся в приобретении им социально значимых знаний, в развитии его социально значимых отношений и в накоплении им опыта социально значимого действия.</w:t>
      </w:r>
    </w:p>
    <w:p w:rsidR="003D2E76" w:rsidRPr="0024291D" w:rsidRDefault="003D2E76" w:rsidP="003D2E7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04A1">
        <w:rPr>
          <w:rFonts w:ascii="Times New Roman" w:hAnsi="Times New Roman" w:cs="Times New Roman"/>
          <w:b/>
          <w:sz w:val="24"/>
          <w:szCs w:val="24"/>
          <w:u w:val="single"/>
        </w:rPr>
        <w:t>Достижению поставленной цели воспитания и социализации школьников будет способствовать решение следующих</w:t>
      </w:r>
      <w:r w:rsidRPr="0024291D">
        <w:rPr>
          <w:rFonts w:ascii="Times New Roman" w:hAnsi="Times New Roman" w:cs="Times New Roman"/>
          <w:b/>
          <w:sz w:val="24"/>
          <w:szCs w:val="24"/>
          <w:u w:val="single"/>
        </w:rPr>
        <w:t>основных задач</w:t>
      </w:r>
      <w:r w:rsidRPr="002429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2E76" w:rsidRPr="006A076B" w:rsidRDefault="0024291D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2E76" w:rsidRPr="006A076B">
        <w:rPr>
          <w:rFonts w:ascii="Times New Roman" w:hAnsi="Times New Roman" w:cs="Times New Roman"/>
          <w:sz w:val="24"/>
          <w:szCs w:val="24"/>
        </w:rPr>
        <w:t>Формировать воспитывающий уклад школьной жизни.</w:t>
      </w:r>
    </w:p>
    <w:p w:rsidR="003D2E76" w:rsidRPr="006A076B" w:rsidRDefault="0024291D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2E76" w:rsidRPr="006A076B">
        <w:rPr>
          <w:rFonts w:ascii="Times New Roman" w:hAnsi="Times New Roman" w:cs="Times New Roman"/>
          <w:sz w:val="24"/>
          <w:szCs w:val="24"/>
        </w:rPr>
        <w:t>Оптимизировать условия и возможности для успешной социализации и эффективной самореализации обучающихся, максимального использования их созидательного потенциала.</w:t>
      </w:r>
    </w:p>
    <w:p w:rsidR="003D2E76" w:rsidRPr="006A076B" w:rsidRDefault="0024291D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D2E76" w:rsidRPr="006A076B">
        <w:rPr>
          <w:rFonts w:ascii="Times New Roman" w:hAnsi="Times New Roman" w:cs="Times New Roman"/>
          <w:sz w:val="24"/>
          <w:szCs w:val="24"/>
        </w:rPr>
        <w:t>Организовать совместную деятельность образовательной организации с социальными партнерами для обеспечения максимального достижения планируемых результатов воспитания и социализации обучающихся посредством интеграции урочной, внеурочной и внешкольной деятельности.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>Ценностный потенциал:</w:t>
      </w:r>
    </w:p>
    <w:p w:rsidR="003D2E76" w:rsidRPr="006A076B" w:rsidRDefault="003D2E76" w:rsidP="003D2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восприятие ценности достоинства человека;</w:t>
      </w:r>
    </w:p>
    <w:p w:rsidR="003D2E76" w:rsidRPr="006A076B" w:rsidRDefault="003D2E76" w:rsidP="003D2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уважение к своей Родине-России;</w:t>
      </w:r>
    </w:p>
    <w:p w:rsidR="003D2E76" w:rsidRPr="006A076B" w:rsidRDefault="003D2E76" w:rsidP="003D2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тактичность;</w:t>
      </w:r>
    </w:p>
    <w:p w:rsidR="003D2E76" w:rsidRPr="006A076B" w:rsidRDefault="003D2E76" w:rsidP="003D2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lastRenderedPageBreak/>
        <w:t>трудолюбие;</w:t>
      </w:r>
    </w:p>
    <w:p w:rsidR="003D2E76" w:rsidRPr="006A076B" w:rsidRDefault="003D2E76" w:rsidP="003D2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чуткость;</w:t>
      </w:r>
    </w:p>
    <w:p w:rsidR="003D2E76" w:rsidRPr="006A076B" w:rsidRDefault="003D2E76" w:rsidP="003D2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реализм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>Творческий потенциал: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профессиональные навыки, соответствующие складывающимся интересам, и элементарные навыки поискового мышления.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Познавательный потенциал: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знания, умения, навыки, соответствующие личностным потребностям конкретного школьника и образовательному стандарту второй ступени;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знания широкого спектра профессиональной деятельности человека (прежде всего экологической и правовой);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знание своих психофизических особенностей;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абстрактно-логическое мышление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сформированность индивидуального стиля учебной деятельности, устойчивых учебных интересов и склонностей,умение развивать и управлять познавательными процессами личности,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способность адекватно действовать в ситуации выбора на уроке.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Коммуникативный потенциал: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усвоение основ коммуникативной культуры личности: умение высказывать и отстаивать свою точку зрения;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овладение навыками неконфликтного общения;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способность строить и вести общение в различных ситуациях с людьми, отличающимися друг от друга по возрасту, ценностным ориентациям и другим признакам.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профессиональные навыки, соответствующие складывающимся интересам, и элементарные навыки поискового мышления.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>Художественный потенциал: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эстетическая культура, художественная активность.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способность видеть и понимать гармонию и красоту,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знание выдающихся деятелей и произведений литературы и искусства,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апробация своих возможностей в музыке, литературе, сценическом и изобразительном искусстве.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>Нравственный потенциал: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lastRenderedPageBreak/>
        <w:t>восприятие и понимание ценностей «человек», «личность», «индивидуальность», «труд», «общение», «коллектив», «доверие», «выбор». Знание и соблюдение традиций школы.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осознание возможностей, достоинств и недостатков собственного «Я», овладение приёмами и методами самообразования и самовоспитания, ориентация на социально ценные формы и способы самореализации и самоутверждения.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готовность объективно оценивать себя, отстаивать свою собственную позицию, отвечать за свои поступки и действия.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>Физический потенциал: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развитие основных физических качеств: быстроты, ловкости, гибкости, силы и выносливости;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овладение простейшими туристическими умениями и навыками;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знание и соблюдение режима занятий физическими упражнениями;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способность разработать и реализовать индивидуальную программу физического совершенствования.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Таким образом, МИССИЯ ШКОЛЫ заключается в том, чтобы дать обучающимся представления об общечеловеческих ценностях и ориентированных на эти ценности 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3D2E76" w:rsidRPr="008A04EC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EC">
        <w:rPr>
          <w:rFonts w:ascii="Times New Roman" w:hAnsi="Times New Roman" w:cs="Times New Roman"/>
          <w:b/>
          <w:sz w:val="24"/>
          <w:szCs w:val="24"/>
        </w:rPr>
        <w:t>Планируемые результаты воспитания и социализации.</w:t>
      </w:r>
    </w:p>
    <w:p w:rsidR="003D2E76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Для выявления результатов воспитания и социализации обучающихся предлагаем следующие критерии оценки уровней их сформированности. Условно эти уровни воспитания и социализации обучающихся можно представить таким образом</w:t>
      </w:r>
    </w:p>
    <w:p w:rsidR="003D2E76" w:rsidRPr="006A076B" w:rsidRDefault="0024291D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2E76" w:rsidRPr="006A076B">
        <w:rPr>
          <w:rFonts w:ascii="Times New Roman" w:hAnsi="Times New Roman" w:cs="Times New Roman"/>
          <w:sz w:val="24"/>
          <w:szCs w:val="24"/>
        </w:rPr>
        <w:t>Первый уровень сводится к тому, что у школьника имеются:понимание значимости получаемых знаний</w:t>
      </w:r>
    </w:p>
    <w:p w:rsidR="003D2E76" w:rsidRPr="006A076B" w:rsidRDefault="0024291D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2E76" w:rsidRPr="006A076B">
        <w:rPr>
          <w:rFonts w:ascii="Times New Roman" w:hAnsi="Times New Roman" w:cs="Times New Roman"/>
          <w:sz w:val="24"/>
          <w:szCs w:val="24"/>
        </w:rPr>
        <w:t>Второй уровень предполагает, что обучающийся стремится:проявлять осознанное желание к расширению получаемых знаний и развивать умения в соответствии с требованиями к личностному развитию и социализации;</w:t>
      </w:r>
    </w:p>
    <w:p w:rsidR="003D2E76" w:rsidRPr="006A076B" w:rsidRDefault="0024291D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D2E76" w:rsidRPr="006A076B">
        <w:rPr>
          <w:rFonts w:ascii="Times New Roman" w:hAnsi="Times New Roman" w:cs="Times New Roman"/>
          <w:sz w:val="24"/>
          <w:szCs w:val="24"/>
        </w:rPr>
        <w:t>Третий уровень, самый высокий, свидетельствует о том, что у подростка наблюдаются:</w:t>
      </w:r>
    </w:p>
    <w:p w:rsidR="003D2E76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действия, которые учитывают запросы времени, собственные интересы и индивидуальные особенности и свидетельствуют о потребности личности к саморазвитию и совершенствованию.</w:t>
      </w:r>
    </w:p>
    <w:p w:rsidR="004103DB" w:rsidRPr="004103DB" w:rsidRDefault="004103DB" w:rsidP="00410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3DB">
        <w:rPr>
          <w:rFonts w:ascii="Times New Roman" w:hAnsi="Times New Roman" w:cs="Times New Roman"/>
          <w:b/>
          <w:sz w:val="24"/>
          <w:szCs w:val="24"/>
          <w:u w:val="single"/>
        </w:rPr>
        <w:t>Этапы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сроки </w:t>
      </w:r>
      <w:r w:rsidRPr="00410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реализации программы:</w:t>
      </w:r>
    </w:p>
    <w:p w:rsidR="004103DB" w:rsidRPr="004103DB" w:rsidRDefault="004103DB" w:rsidP="004103DB">
      <w:pPr>
        <w:tabs>
          <w:tab w:val="left" w:pos="0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4103DB">
        <w:rPr>
          <w:rFonts w:ascii="Times New Roman" w:hAnsi="Times New Roman" w:cs="Times New Roman"/>
          <w:b/>
          <w:sz w:val="24"/>
          <w:szCs w:val="24"/>
        </w:rPr>
        <w:lastRenderedPageBreak/>
        <w:t>1 этап – подготовительный: 201</w:t>
      </w:r>
      <w:r>
        <w:rPr>
          <w:rFonts w:ascii="Times New Roman" w:hAnsi="Times New Roman" w:cs="Times New Roman"/>
          <w:b/>
          <w:sz w:val="24"/>
          <w:szCs w:val="24"/>
        </w:rPr>
        <w:t>9-2020</w:t>
      </w:r>
      <w:r w:rsidRPr="004103D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03DB" w:rsidRPr="004103DB" w:rsidRDefault="004103DB" w:rsidP="004103DB">
      <w:pPr>
        <w:tabs>
          <w:tab w:val="left" w:pos="540"/>
        </w:tabs>
        <w:ind w:firstLine="142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4103DB">
        <w:rPr>
          <w:rFonts w:ascii="Times New Roman" w:hAnsi="Times New Roman" w:cs="Times New Roman"/>
          <w:sz w:val="24"/>
          <w:szCs w:val="24"/>
        </w:rPr>
        <w:t>Аналитико-диагностическая деятельность.</w:t>
      </w:r>
    </w:p>
    <w:p w:rsidR="004103DB" w:rsidRPr="004103DB" w:rsidRDefault="004103DB" w:rsidP="004103D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4103DB">
        <w:rPr>
          <w:rFonts w:ascii="Times New Roman" w:hAnsi="Times New Roman" w:cs="Times New Roman"/>
          <w:sz w:val="24"/>
          <w:szCs w:val="24"/>
        </w:rPr>
        <w:t>Поиск и коррекция инновационных технологий, форм, методов и спо</w:t>
      </w:r>
      <w:r w:rsidRPr="004103DB">
        <w:rPr>
          <w:rFonts w:ascii="Times New Roman" w:hAnsi="Times New Roman" w:cs="Times New Roman"/>
          <w:sz w:val="24"/>
          <w:szCs w:val="24"/>
        </w:rPr>
        <w:softHyphen/>
        <w:t>собов воспитания с учетом модели успеха</w:t>
      </w:r>
    </w:p>
    <w:p w:rsidR="004103DB" w:rsidRPr="004103DB" w:rsidRDefault="004103DB" w:rsidP="004103D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4103DB">
        <w:rPr>
          <w:rFonts w:ascii="Times New Roman" w:hAnsi="Times New Roman" w:cs="Times New Roman"/>
          <w:sz w:val="24"/>
          <w:szCs w:val="24"/>
        </w:rPr>
        <w:t xml:space="preserve">Изучение современных воспитательных технологий </w:t>
      </w:r>
    </w:p>
    <w:p w:rsidR="004103DB" w:rsidRPr="004103DB" w:rsidRDefault="004103DB" w:rsidP="004103D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4103DB">
        <w:rPr>
          <w:rFonts w:ascii="Times New Roman" w:hAnsi="Times New Roman" w:cs="Times New Roman"/>
          <w:sz w:val="24"/>
          <w:szCs w:val="24"/>
        </w:rPr>
        <w:t>Определение стратегии и тактики деятельности.</w:t>
      </w:r>
    </w:p>
    <w:p w:rsidR="004103DB" w:rsidRPr="004103DB" w:rsidRDefault="004103DB" w:rsidP="004103DB">
      <w:pPr>
        <w:tabs>
          <w:tab w:val="left" w:pos="540"/>
        </w:tabs>
        <w:ind w:firstLine="142"/>
        <w:rPr>
          <w:rFonts w:ascii="Times New Roman" w:hAnsi="Times New Roman" w:cs="Times New Roman"/>
          <w:sz w:val="24"/>
          <w:szCs w:val="24"/>
        </w:rPr>
      </w:pPr>
      <w:r w:rsidRPr="004103DB">
        <w:rPr>
          <w:rFonts w:ascii="Times New Roman" w:hAnsi="Times New Roman" w:cs="Times New Roman"/>
          <w:b/>
          <w:sz w:val="24"/>
          <w:szCs w:val="24"/>
        </w:rPr>
        <w:t>2 этап – практический: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103D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103DB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4103DB" w:rsidRPr="004103DB" w:rsidRDefault="004103DB" w:rsidP="004103DB">
      <w:pPr>
        <w:rPr>
          <w:rFonts w:ascii="Times New Roman" w:hAnsi="Times New Roman" w:cs="Times New Roman"/>
          <w:sz w:val="24"/>
          <w:szCs w:val="24"/>
        </w:rPr>
      </w:pPr>
      <w:r w:rsidRPr="004103DB">
        <w:rPr>
          <w:rFonts w:ascii="Times New Roman" w:hAnsi="Times New Roman" w:cs="Times New Roman"/>
          <w:sz w:val="24"/>
          <w:szCs w:val="24"/>
        </w:rPr>
        <w:t>Апробация и использование в воспитательном процессе ориентированных технологий успеха, приемов, методов воспитания школь</w:t>
      </w:r>
      <w:r w:rsidRPr="004103DB">
        <w:rPr>
          <w:rFonts w:ascii="Times New Roman" w:hAnsi="Times New Roman" w:cs="Times New Roman"/>
          <w:sz w:val="24"/>
          <w:szCs w:val="24"/>
        </w:rPr>
        <w:softHyphen/>
        <w:t>ников, социальной и психолого-педагогической поддержки личности ребенка в процессе развития и раскрытия его индивидуальных особенностей.</w:t>
      </w:r>
    </w:p>
    <w:p w:rsidR="004103DB" w:rsidRPr="004103DB" w:rsidRDefault="004103DB" w:rsidP="004103DB">
      <w:pPr>
        <w:rPr>
          <w:rFonts w:ascii="Times New Roman" w:hAnsi="Times New Roman" w:cs="Times New Roman"/>
          <w:sz w:val="24"/>
          <w:szCs w:val="24"/>
        </w:rPr>
      </w:pPr>
      <w:r w:rsidRPr="004103DB">
        <w:rPr>
          <w:rFonts w:ascii="Times New Roman" w:hAnsi="Times New Roman" w:cs="Times New Roman"/>
          <w:sz w:val="24"/>
          <w:szCs w:val="24"/>
        </w:rPr>
        <w:t>Осуществление опытно-педагогической деятельности по моделиро</w:t>
      </w:r>
      <w:r w:rsidRPr="004103DB">
        <w:rPr>
          <w:rFonts w:ascii="Times New Roman" w:hAnsi="Times New Roman" w:cs="Times New Roman"/>
          <w:sz w:val="24"/>
          <w:szCs w:val="24"/>
        </w:rPr>
        <w:softHyphen/>
        <w:t>ванию и построению воспитательных систем классов.</w:t>
      </w:r>
    </w:p>
    <w:p w:rsidR="004103DB" w:rsidRPr="004103DB" w:rsidRDefault="004103DB" w:rsidP="004103DB">
      <w:pPr>
        <w:rPr>
          <w:rFonts w:ascii="Times New Roman" w:hAnsi="Times New Roman" w:cs="Times New Roman"/>
          <w:b/>
          <w:sz w:val="24"/>
          <w:szCs w:val="24"/>
        </w:rPr>
      </w:pPr>
      <w:r w:rsidRPr="004103DB">
        <w:rPr>
          <w:rFonts w:ascii="Times New Roman" w:hAnsi="Times New Roman" w:cs="Times New Roman"/>
          <w:sz w:val="24"/>
          <w:szCs w:val="24"/>
        </w:rPr>
        <w:t>Моделирование системы ученического самоуправления</w:t>
      </w:r>
    </w:p>
    <w:p w:rsidR="004103DB" w:rsidRPr="004103DB" w:rsidRDefault="004103DB" w:rsidP="004103DB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4103DB">
        <w:rPr>
          <w:rFonts w:ascii="Times New Roman" w:hAnsi="Times New Roman" w:cs="Times New Roman"/>
          <w:b/>
          <w:sz w:val="24"/>
          <w:szCs w:val="24"/>
        </w:rPr>
        <w:t>3 этап – обобщающий: 202</w:t>
      </w:r>
      <w:r>
        <w:rPr>
          <w:rFonts w:ascii="Times New Roman" w:hAnsi="Times New Roman" w:cs="Times New Roman"/>
          <w:b/>
          <w:sz w:val="24"/>
          <w:szCs w:val="24"/>
        </w:rPr>
        <w:t>3-2024</w:t>
      </w:r>
      <w:r w:rsidRPr="004103DB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4103DB" w:rsidRPr="004103DB" w:rsidRDefault="004103DB" w:rsidP="004103DB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3DB">
        <w:rPr>
          <w:rFonts w:ascii="Times New Roman" w:hAnsi="Times New Roman" w:cs="Times New Roman"/>
          <w:sz w:val="24"/>
          <w:szCs w:val="24"/>
        </w:rPr>
        <w:t xml:space="preserve">Подведение итогов, анализ и рефлексия процесса и результатов воспитательной работы по данной программе за 5 лет. </w:t>
      </w:r>
    </w:p>
    <w:p w:rsidR="004103DB" w:rsidRPr="004103DB" w:rsidRDefault="004103DB" w:rsidP="004103D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4103DB">
        <w:rPr>
          <w:rFonts w:ascii="Times New Roman" w:hAnsi="Times New Roman" w:cs="Times New Roman"/>
          <w:sz w:val="24"/>
          <w:szCs w:val="24"/>
        </w:rPr>
        <w:t>Соотношение результатов реализации программы с поставленными целью и задачами.</w:t>
      </w:r>
    </w:p>
    <w:p w:rsidR="004103DB" w:rsidRPr="006A076B" w:rsidRDefault="004103DB" w:rsidP="004103D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4103DB">
        <w:rPr>
          <w:rFonts w:ascii="Times New Roman" w:hAnsi="Times New Roman" w:cs="Times New Roman"/>
          <w:sz w:val="24"/>
          <w:szCs w:val="24"/>
        </w:rPr>
        <w:t>Определение перспектив и путей дальнейшего развития школы.</w:t>
      </w:r>
    </w:p>
    <w:p w:rsidR="003D2E76" w:rsidRPr="00491C3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C32">
        <w:rPr>
          <w:rFonts w:ascii="Times New Roman" w:hAnsi="Times New Roman" w:cs="Times New Roman"/>
          <w:b/>
          <w:sz w:val="24"/>
          <w:szCs w:val="24"/>
        </w:rPr>
        <w:t>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>1.Воспитание гражданственности, патриотизма, уважения к правам, свободам и обязанностям человека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462">
        <w:rPr>
          <w:rFonts w:ascii="Times New Roman" w:hAnsi="Times New Roman" w:cs="Times New Roman"/>
          <w:b/>
          <w:sz w:val="24"/>
          <w:szCs w:val="24"/>
        </w:rPr>
        <w:t>Ценности: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любовь к России, своему народу, своему краю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гражданское общество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поликультурный мир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свобода личная и национальная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доверие к людям, институтам государства и гражданского общества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социальная солидарность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lastRenderedPageBreak/>
        <w:t>мир во всём мире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многообразие и уважение культур и народов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Изучение Конституции Российской Федерации, символики государства.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Знакомство с героическими страницами истории России, жизнью замечательных людей, с обязанностями гражданина 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Знакомство с историей и культурой родного края, фольклором -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Знакомство с важнейшими событиями в истории нашей страны, содержанием и значением государственных праздников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Знакомство с деятельностью общественных организаций патриотической и гражданской направленности, детско-юношеских движений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Беседы о подвигах Российской армии, защитниках Отечества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опыт постижения ценностей гражданского общества, национальной истории и культуры;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опыт ролевого взаимодействия и реализации гражданской, патриотической позиции;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опыт социальной и межкультурной коммуникации;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знания о правах и обязанностях человека, гражданина, семьянина, товарища.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>2. Воспитание социальной ответственности и компетентности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462">
        <w:rPr>
          <w:rFonts w:ascii="Times New Roman" w:hAnsi="Times New Roman" w:cs="Times New Roman"/>
          <w:b/>
          <w:sz w:val="24"/>
          <w:szCs w:val="24"/>
        </w:rPr>
        <w:t>Ценности: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правовое государство, демократическое государство, социальное государство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закон и правопорядок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социальная компетентность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социальная ответственность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служение Отечеству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lastRenderedPageBreak/>
        <w:t>ответственность за настоящее и будущее своей страны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Участие в улучшении школьной среды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Овладевание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Участие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Приобретение опыта учебного сотрудничества: сотрудничество со сверстниками и с учителями.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Участие в школьном самоуправлении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Тренинги, разработка и участие в социальных проектах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Выбор активной жизненной позиции подростком, активное участие в школьной жизни, в жизни социума, творчество, самоуправления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>3. Воспитание нравственных чувств, убеждений, этического сознания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462">
        <w:rPr>
          <w:rFonts w:ascii="Times New Roman" w:hAnsi="Times New Roman" w:cs="Times New Roman"/>
          <w:b/>
          <w:sz w:val="24"/>
          <w:szCs w:val="24"/>
        </w:rPr>
        <w:t>Ценности: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нравственный выбор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жизнь и смысл жизни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справедливость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милосердие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честь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достоинство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уважение родителей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уважение достоинства другого человека, равноправие, ответственность, любовь и верность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забота о старших и младших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свобода совести и вероисповедания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толерантность, представление о светской этике, вере, духовности, религиозной жизни человека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lastRenderedPageBreak/>
        <w:t>духовно-нравственное развитие личности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Знакомство с конкретными примерами высоконравственных отношений людей,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Участие в общественно полезном труде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Дела благотворительности, милосердия, оказании помощи нуждающимся, забота о животных, живых существах, природе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Общение со сверстниками противоположного пола в учёбе, общественной работе, отдыхе, спорте, подготовка и проведение бесед о дружбе, любви, нравственных отношениях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Расширение опыта позитивного взаимодействия в семье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Знакомство с деятельностью традиционных религиозных организаций.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Подготовка и проведение бесед, встреч, участие в общественно полезном труде, волонтерском движении, благотворительных акциях, КТД, беседы о семье, о родителях и прародителях, открытые семейные праздники, выполнение и презентация совместно с родителями творческих проектов;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знания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уважительное отношение к традиционным религиям;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знание традиций своей семьи и школы, бережное отношение к ним.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>4. Воспитание экологической культуры, культуры здорового и безопасного образа жизни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462">
        <w:rPr>
          <w:rFonts w:ascii="Times New Roman" w:hAnsi="Times New Roman" w:cs="Times New Roman"/>
          <w:b/>
          <w:sz w:val="24"/>
          <w:szCs w:val="24"/>
        </w:rPr>
        <w:t>Ценности: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жизнь во всех её проявлениях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экологическая безопасность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экологическая грамотность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lastRenderedPageBreak/>
        <w:t>физическое, физиологическое, репродуктивное, психическое, социально-психологическое, духовное здоровье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экологическая культура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экологически целесообразный здоровый и безопасный образ жизни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ресурсосбережение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экологическая этика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экологическая ответственность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социальное партнёрство для улучшения экологического качества окружающей среды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устойчивое развитие общества в гармонии с природой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Пропаганда экологически сообразного здорового образа жизни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Организация экологически безопасного уклада школьной и домашней жизни,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Школьные спартакиады, эстафеты, экологические и туристические слёты, </w:t>
      </w:r>
      <w:r>
        <w:rPr>
          <w:rFonts w:ascii="Times New Roman" w:hAnsi="Times New Roman" w:cs="Times New Roman"/>
          <w:sz w:val="24"/>
          <w:szCs w:val="24"/>
        </w:rPr>
        <w:t>экскурсии по родному краю, к</w:t>
      </w:r>
      <w:r w:rsidRPr="006A076B">
        <w:rPr>
          <w:rFonts w:ascii="Times New Roman" w:hAnsi="Times New Roman" w:cs="Times New Roman"/>
          <w:sz w:val="24"/>
          <w:szCs w:val="24"/>
        </w:rPr>
        <w:t xml:space="preserve">раеведческая, </w:t>
      </w:r>
      <w:r>
        <w:rPr>
          <w:rFonts w:ascii="Times New Roman" w:hAnsi="Times New Roman" w:cs="Times New Roman"/>
          <w:sz w:val="24"/>
          <w:szCs w:val="24"/>
        </w:rPr>
        <w:t>экологическая работа.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Практическая пр</w:t>
      </w:r>
      <w:r>
        <w:rPr>
          <w:rFonts w:ascii="Times New Roman" w:hAnsi="Times New Roman" w:cs="Times New Roman"/>
          <w:sz w:val="24"/>
          <w:szCs w:val="24"/>
        </w:rPr>
        <w:t>иродоохранительная деятельность.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Составление правильного режима занятий физической культурой, спортом, рациона здорового питания, режима дня, учёбы и отдыха.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Беседы с педагогами, психологами, мед.работниками, родителями о возможномнегативном влиянии компьютерных игр, телевидения, рекламы на здоровье человека.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Профилактика вредных привычек, зависимости от ПАВ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>5. 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462">
        <w:rPr>
          <w:rFonts w:ascii="Times New Roman" w:hAnsi="Times New Roman" w:cs="Times New Roman"/>
          <w:b/>
          <w:sz w:val="24"/>
          <w:szCs w:val="24"/>
        </w:rPr>
        <w:t>Ценности: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научное знание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стремление к познанию и истине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научная картина мира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нравственный смысл учения и самообразования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интеллектуальное развитие личности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уважение к труду и людям труда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нравственный смысл труда, творчество и созидание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lastRenderedPageBreak/>
        <w:t>целеустремлённость и настойчивость,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бережливость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ценностное и творческое отношение к учебному труду;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знания о различных профессиях;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навыки трудового творческого сотрудничества со сверстниками, взрослыми;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опыт участия в различных видах общественно полезной и личностно значимой деятельности;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>6. Воспитание ценностного отношения к прекрасному, формирование основ эстетической культуры — эстетическое воспитание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462">
        <w:rPr>
          <w:rFonts w:ascii="Times New Roman" w:hAnsi="Times New Roman" w:cs="Times New Roman"/>
          <w:b/>
          <w:sz w:val="24"/>
          <w:szCs w:val="24"/>
        </w:rPr>
        <w:t>Ценности: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красота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гармония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духовный мир человека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самовыражение личности в творчестве и искусстве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эстетическое развитие личности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Изучение учебных предметов, встречи с представителями творческих профессий,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Экскурсионно-краеведческая деятельность, внеклассные мероприятия,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Беседы «Красивые и некрасивые поступки», «Чем красивы люди вокруг нас» и др., обсуждение книг, художественных фильмов, телевизионных передач, компьютерных игр на предмет их этического и эстетического содержания.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Различные виды творческой деятельности и худо</w:t>
      </w:r>
      <w:r>
        <w:rPr>
          <w:rFonts w:ascii="Times New Roman" w:hAnsi="Times New Roman" w:cs="Times New Roman"/>
          <w:sz w:val="24"/>
          <w:szCs w:val="24"/>
        </w:rPr>
        <w:t xml:space="preserve">жественное творчество на уроках </w:t>
      </w:r>
      <w:r w:rsidRPr="006A076B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Выставки семейного художественного творчества, музыкальных вечеров, экскурсионно-краеведческая деятельность, реализация культурно-досуговых программ, посещение объектов художественной культуры с последующим представлением творческих работ.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lastRenderedPageBreak/>
        <w:t>Оформление класса и школы, озеленении пришкольного участка.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Экскурсии к памятникам зодчества и на объекты современной архитектуры, ландшафтного дизайна и парковых ансамблей, знакомство с лучшими произведениями искусства в музеях, на выставках, по репродукциям, учебным фильмам.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выставок.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410654047"/>
      <w:bookmarkStart w:id="9" w:name="_Toc409691721"/>
      <w:bookmarkStart w:id="10" w:name="_Toc414553259"/>
      <w:r w:rsidRPr="00323462">
        <w:rPr>
          <w:rFonts w:ascii="Times New Roman" w:hAnsi="Times New Roman" w:cs="Times New Roman"/>
          <w:b/>
          <w:sz w:val="24"/>
          <w:szCs w:val="24"/>
        </w:rPr>
        <w:t>Содержание, виды деятельности и формы занятий с обучающимися</w:t>
      </w:r>
      <w:bookmarkStart w:id="11" w:name="_Toc410654048"/>
      <w:bookmarkEnd w:id="8"/>
      <w:r w:rsidRPr="00323462">
        <w:rPr>
          <w:rFonts w:ascii="Times New Roman" w:hAnsi="Times New Roman" w:cs="Times New Roman"/>
          <w:b/>
          <w:sz w:val="24"/>
          <w:szCs w:val="24"/>
        </w:rPr>
        <w:t>(по направлениям духовно-нравственного развития, воспитания и</w:t>
      </w:r>
      <w:bookmarkStart w:id="12" w:name="_Toc410654049"/>
      <w:bookmarkEnd w:id="11"/>
      <w:r w:rsidRPr="00323462">
        <w:rPr>
          <w:rFonts w:ascii="Times New Roman" w:hAnsi="Times New Roman" w:cs="Times New Roman"/>
          <w:b/>
          <w:sz w:val="24"/>
          <w:szCs w:val="24"/>
        </w:rPr>
        <w:t>социализации обучающихся)</w:t>
      </w:r>
      <w:bookmarkEnd w:id="9"/>
      <w:bookmarkEnd w:id="10"/>
      <w:bookmarkEnd w:id="12"/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>Воспитание социальной ответственности и компетентности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46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 формирование и развитие первичных навыков успешной социализации;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 формирование у подростков социальных компетенций;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 усвоение гуманистических и демократических ценностных ориентаций.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Социальная ответственность – это прежде всего сформированная активная жизненная позиция, а компетентность – это умение и желание взаимодействовать с окружающей средой, обществом, не только извлекая пользу для себя, но и своей деятельностью приносить пользу окружающим. Для воспитания этих качеств у учащихся в школе созданы необходимые условия.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7815"/>
      </w:tblGrid>
      <w:tr w:rsidR="003D2E76" w:rsidRPr="006A076B" w:rsidTr="008A04EC">
        <w:trPr>
          <w:trHeight w:val="143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7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D2E76" w:rsidRPr="006A076B" w:rsidTr="008A04EC">
        <w:trPr>
          <w:trHeight w:val="14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Участие в улучшении школьной среды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еленение школьного пространства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организация дежурства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серии (цикла) видеороликов «Знаешь ли ты?» (освещение школьных событий, событий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а, района, края), с обсуждением их на 15-минутках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конкурс «Класс года» - проводить по номинациям («Самый интеллектуальный класс», «Самый творческий класс», «Самый спортивный класс», «Самый чистый класс» и т.д.)!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выставки «Прекрасное своими руками» (с размещением не только в школе, но и за её пределами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 xml:space="preserve">- встречи с сотрудниками ОВД, ПДН (не просто беседы, а организация </w:t>
            </w:r>
            <w:r w:rsidRPr="006A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игр-конкурсов!)</w:t>
            </w:r>
          </w:p>
        </w:tc>
      </w:tr>
      <w:tr w:rsidR="003D2E76" w:rsidRPr="006A076B" w:rsidTr="008A04EC">
        <w:trPr>
          <w:trHeight w:val="664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разнообразных видах и типах отношений в основных сферах жизнедеятельности: досуговое общение, учеба, игра, спорт, творчество, увлечения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ярмарка профессий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Минута славы (приглашать представителей организаций, где ребёнок как-либо себя проявил: конкурсы, участие в мероприятиях, посещение кружков и т.д.)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пополнение Малой книги Памяти о судьбах ветеранов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ярмарка Добрых дел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 xml:space="preserve">-экскурсии 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участие в предметных конкурсах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 xml:space="preserve">- Осенний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Зарница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Классный час «Мир моих интересов и увлечений»с привлечением семьи (родителей) и педагогов!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День матери с участием мам (организация выставок творческих работ, участие в праздничном концерте)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посещение кружков, секций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участие в предметных олимпиадах, конкурсах чтецов</w:t>
            </w:r>
          </w:p>
        </w:tc>
      </w:tr>
      <w:tr w:rsidR="003D2E76" w:rsidRPr="006A076B" w:rsidTr="008A04EC">
        <w:trPr>
          <w:trHeight w:val="14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Приобретение  опыта социального, учебного сотрудничества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волонтерское движение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поздравление ветеранов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концерт «От всей души», «С днем учителя!»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посещение библиотеки,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рейд по профилактике правонарушений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Родительские встречи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месячник безопасности «Внимание, дети!»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Тренинги по безопасности жизнедеятельности в ситуативно-игровой форме</w:t>
            </w:r>
          </w:p>
        </w:tc>
      </w:tr>
      <w:tr w:rsidR="003D2E76" w:rsidRPr="006A076B" w:rsidTr="008A04EC">
        <w:trPr>
          <w:trHeight w:val="11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Участие в школьном самоуправлении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круглый стол «Обсудим, найдем решение»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создание сценариев школьных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3D2E76" w:rsidRPr="006A076B" w:rsidTr="008A04EC">
        <w:trPr>
          <w:trHeight w:val="153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участие в социальных проектах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ролевой проект «День самоуправления»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- социальные проекты: «Оформим кабинет»</w:t>
            </w:r>
          </w:p>
          <w:p w:rsidR="003D2E76" w:rsidRPr="006A076B" w:rsidRDefault="003D2E76" w:rsidP="008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 xml:space="preserve">-Акция «Чистая школа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чистое село</w:t>
            </w: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»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  <w:r w:rsidRPr="006A076B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</w:t>
            </w:r>
          </w:p>
        </w:tc>
      </w:tr>
    </w:tbl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>Воспитание гражданственности, патриотизма, уважения к правам, свободам и обязанностям человека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46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-воспитывать у учащихся любовь к своему краю, Родине, государству.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-формировать у учащихся ценностные ориентации, направленные на воспитание патриотизма, гражданственности и межнациональной толерантности.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-развивать гражданскую позицию учащихся в отношении человека с человеком, Родиной, правовым государством, гражданским обществом.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Содержание: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Изучение Конституции РФ, символики государства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 Месячник правовых знаний;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 Викторина, посвященная 12 июня- Дню Независимости России;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 Тематическая политинформация, посвященная 12 декабря – Дню Конституции;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-Деловая игра «Возрождению Праздника Дня Единства - 4 ноября;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-Классные часы « О государственной символике России» 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-Конкурс «Умники и умницы» на лучшее знание Конституции РФ;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-Открытые занятия в 8-х классах по теме «Подросток и закон»;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-Брейн-ринг;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  -Беседы «Главные законы нашей школы»;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-Встречи с работниками правоохранительных органов, КДН;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-Школьная правовая олимпиада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2. Знакомство с героическими страницами истории России, с обязанностями гражданина.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 Лекторий для всех к</w:t>
      </w:r>
      <w:r>
        <w:rPr>
          <w:rFonts w:ascii="Times New Roman" w:hAnsi="Times New Roman" w:cs="Times New Roman"/>
          <w:sz w:val="24"/>
          <w:szCs w:val="24"/>
        </w:rPr>
        <w:t xml:space="preserve">лассов </w:t>
      </w:r>
      <w:r w:rsidRPr="006A076B">
        <w:rPr>
          <w:rFonts w:ascii="Times New Roman" w:hAnsi="Times New Roman" w:cs="Times New Roman"/>
          <w:sz w:val="24"/>
          <w:szCs w:val="24"/>
        </w:rPr>
        <w:t>на базе школьного музея;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- Экскурсии по музеям Пермского края,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Фестиваль патриотической песни;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lastRenderedPageBreak/>
        <w:t>-Просмотр кинофильмов военной тематики с последующим обсуждением в классах;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 Читательская конференция по произведениям военных лет;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-Общешкольная сюжетно-ролевая игра, посвященная юбилеям битв В.О.В.;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-Вахта </w:t>
      </w:r>
      <w:r>
        <w:rPr>
          <w:rFonts w:ascii="Times New Roman" w:hAnsi="Times New Roman" w:cs="Times New Roman"/>
          <w:sz w:val="24"/>
          <w:szCs w:val="24"/>
        </w:rPr>
        <w:t>Памяти (традиционные митинги</w:t>
      </w:r>
      <w:r w:rsidRPr="006A076B">
        <w:rPr>
          <w:rFonts w:ascii="Times New Roman" w:hAnsi="Times New Roman" w:cs="Times New Roman"/>
          <w:sz w:val="24"/>
          <w:szCs w:val="24"/>
        </w:rPr>
        <w:t>);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-Шефство над ветеранами труда, детьми войны по улицам.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3. Беседы о подвигах Российской Армии, защитниках Отечества. Встречи с выпускниками нашей школы.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Встречи с ветеранами и военнослужащими ( выпускниками нашей школы);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 Зимняя общешкольная игра «Зарница»;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6A076B">
        <w:rPr>
          <w:rFonts w:ascii="Times New Roman" w:hAnsi="Times New Roman" w:cs="Times New Roman"/>
          <w:sz w:val="24"/>
          <w:szCs w:val="24"/>
        </w:rPr>
        <w:t>турслет;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-Спортивные соревнования, конкурсы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076B">
        <w:rPr>
          <w:rFonts w:ascii="Times New Roman" w:hAnsi="Times New Roman" w:cs="Times New Roman"/>
          <w:sz w:val="24"/>
          <w:szCs w:val="24"/>
        </w:rPr>
        <w:t xml:space="preserve">  Дню защитника Отечества.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4.Знакомство с</w:t>
      </w:r>
      <w:r w:rsidRPr="006A076B">
        <w:rPr>
          <w:rFonts w:ascii="Times New Roman" w:hAnsi="Times New Roman" w:cs="Times New Roman"/>
          <w:sz w:val="24"/>
          <w:szCs w:val="24"/>
        </w:rPr>
        <w:t xml:space="preserve"> историей, культурой Родного края, фольклором, организация и  проведение национально-культурных праздников.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- Лекторий на базе </w:t>
      </w: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6A076B">
        <w:rPr>
          <w:rFonts w:ascii="Times New Roman" w:hAnsi="Times New Roman" w:cs="Times New Roman"/>
          <w:sz w:val="24"/>
          <w:szCs w:val="24"/>
        </w:rPr>
        <w:t>музея.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-Фотовыставки видеостудии, посвященные природе родного края, людям , истории родного края;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-Народные игры, национально-культурные традиции родного края ( по примеру Масл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076B">
        <w:rPr>
          <w:rFonts w:ascii="Times New Roman" w:hAnsi="Times New Roman" w:cs="Times New Roman"/>
          <w:sz w:val="24"/>
          <w:szCs w:val="24"/>
        </w:rPr>
        <w:t>ницы);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-Встречи с представителями национальных культур;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-Использование материалов региональной прессы в гражданско-патриотическом воспитании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>Воспитание экологической культуры, культуры здорового и безопасного образа жизни. Воспитание трудолюбия, сознательного, творческого отношения к образованию труду и жизни, подготовка к сознательному выбору профессии</w:t>
      </w:r>
      <w:r w:rsidRPr="00323462">
        <w:rPr>
          <w:rFonts w:ascii="Times New Roman" w:hAnsi="Times New Roman" w:cs="Times New Roman"/>
          <w:b/>
          <w:sz w:val="24"/>
          <w:szCs w:val="24"/>
        </w:rPr>
        <w:t>.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46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 Формировать основы экологической культуры, грамотности и готовности, обучающихся к социальному взаимодействию по вопросам улучшения экологического качества окружающей среды.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- Формировать и развивать знания, установки, личностные ориентиры и нормы здорового и безопасного образа жизни.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- Формировать мотивы и ценности к трудолюбию, творческому отношению к учению, труду, жизни и выбору будущей профессии.</w:t>
      </w:r>
    </w:p>
    <w:p w:rsidR="003D2E76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lastRenderedPageBreak/>
        <w:t>Содержание.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Уроки о здоровом образе жизни, экологической культуре, профессиях и их выборе. Пропаганда экологически сообразного здорового образа жизни —беседы, тематические игры, театрализованные представления для младших школьников, сверстников, населения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Внеурочная деятельность: кружки, секции, соревнования (традиционные школьные – туристическая тропа, соревнования по спортивным играм и легкой атлетике, спартакиады, ГТО, районные – по графику проведения), конкурсы, интеллектуальные игры, трудовые и экологические десанты.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Классные часы и 15-ти минутки посвященные ЗОЖ, безопасности жизнедеятельности, профессиональной ориентации учащихся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Беседы и дискуссии с привлечением ГИБДД, ЦРБ, органов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Экологические недели и недели здорового и безопасного образа жизни (игры, тренинги, диспуты, дискуссии, викторины, классные часы)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Летние лагеря: экологического и спортивно-оздоровительного направления, походы по родному краю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Дни здоровья: один раз в четверть.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Встречи с интересными людьми: лесники, полиция, представители учебных заведений, интересных профессий, выпускники школы, достигшие успехов в своей профессиональной деятельности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Участие в проектной работе: (ученические проектные работы по решению экологических проблем района, здоровому образу жизни, экология и здоровье, ресурсосбережение, экология и бизнес и др.)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Предметные недели: недели профессий, экологические недели, недели ЗОЖ 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Сюжетно-ролевые экономические игры: создание игровых ситуаций по мотивам различных профессий, проведение внеурочных мероприятий -пра</w:t>
      </w:r>
      <w:r>
        <w:rPr>
          <w:rFonts w:ascii="Times New Roman" w:hAnsi="Times New Roman" w:cs="Times New Roman"/>
          <w:sz w:val="24"/>
          <w:szCs w:val="24"/>
        </w:rPr>
        <w:t xml:space="preserve">здники труда, ярмарки, конкурсы </w:t>
      </w:r>
      <w:r w:rsidRPr="006A076B">
        <w:rPr>
          <w:rFonts w:ascii="Times New Roman" w:hAnsi="Times New Roman" w:cs="Times New Roman"/>
          <w:sz w:val="24"/>
          <w:szCs w:val="24"/>
        </w:rPr>
        <w:t xml:space="preserve"> и т. д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Олимпиады по учебным предметам, технические и предметные кружки, познавательные игры.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 Экскурсии на промышленные и сельскохозяйственные предприятия, учреждения культуры, знакомство с профессиями, презентации «Труд нашей семьи».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10654050"/>
      <w:bookmarkStart w:id="14" w:name="_Toc414553260"/>
      <w:bookmarkStart w:id="15" w:name="_Toc409691722"/>
      <w:r w:rsidRPr="006A076B">
        <w:rPr>
          <w:rFonts w:ascii="Times New Roman" w:hAnsi="Times New Roman" w:cs="Times New Roman"/>
          <w:sz w:val="24"/>
          <w:szCs w:val="24"/>
        </w:rPr>
        <w:t>Формы индивидуальной и групповой организации</w:t>
      </w:r>
      <w:bookmarkStart w:id="16" w:name="_Toc410654051"/>
      <w:bookmarkStart w:id="17" w:name="_Toc410703053"/>
      <w:bookmarkStart w:id="18" w:name="_Toc414553261"/>
      <w:bookmarkEnd w:id="13"/>
      <w:bookmarkEnd w:id="14"/>
      <w:r w:rsidRPr="006A076B">
        <w:rPr>
          <w:rFonts w:ascii="Times New Roman" w:hAnsi="Times New Roman" w:cs="Times New Roman"/>
          <w:sz w:val="24"/>
          <w:szCs w:val="24"/>
        </w:rPr>
        <w:t xml:space="preserve"> профессиональной ориентации обучающихся</w:t>
      </w:r>
      <w:bookmarkEnd w:id="15"/>
      <w:bookmarkEnd w:id="16"/>
      <w:bookmarkEnd w:id="17"/>
      <w:bookmarkEnd w:id="18"/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Формами индивидуальной и групповой организации профессиональной ориентации обучающихся являются: «ярмарки профессий», дни открытых дверей, экскурсии, предметные недели, олимпиады, конкурсы.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lastRenderedPageBreak/>
        <w:t xml:space="preserve">«Ярмарка профессий»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В «Ярмарке профессий» могут принимать участие не только обучающиеся, но и их родители, специально приглашенные квалифицированные широко известные признанные специалисты.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Дни открытых дверей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программ, реализуемых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этом образовательной организации.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Экскурсия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 Профориентационные экскурсии организуются на предприятия (посещение производства, музея),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 как виртуальная экскурсия по производствам, образовательным организациям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Предметная неделя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Олимпиады по предметам (предметным областям)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414553262"/>
      <w:bookmarkStart w:id="20" w:name="_Toc410654052"/>
      <w:bookmarkStart w:id="21" w:name="_Toc409691723"/>
      <w:r w:rsidRPr="006A076B">
        <w:rPr>
          <w:rFonts w:ascii="Times New Roman" w:hAnsi="Times New Roman" w:cs="Times New Roman"/>
          <w:sz w:val="24"/>
          <w:szCs w:val="24"/>
        </w:rPr>
        <w:t xml:space="preserve">Этапы организации работы в системе социального воспитания в рамках образовательной организации, совместной деятельности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A076B">
        <w:rPr>
          <w:rFonts w:ascii="Times New Roman" w:hAnsi="Times New Roman" w:cs="Times New Roman"/>
          <w:sz w:val="24"/>
          <w:szCs w:val="24"/>
        </w:rPr>
        <w:t xml:space="preserve"> общественными организациями, в том числе с организациями дополнительного образования</w:t>
      </w:r>
      <w:bookmarkEnd w:id="19"/>
    </w:p>
    <w:bookmarkEnd w:id="20"/>
    <w:bookmarkEnd w:id="21"/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Достижение результатов социализации обучающихся в совместной деятельности образовательной организации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– вовлечением школьника в социальную деятельность.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Организация взаимодействия общеобразовательной школы с общественными объединениями, организациями дополнительного образования, иными социальными </w:t>
      </w:r>
      <w:r w:rsidRPr="006A076B">
        <w:rPr>
          <w:rFonts w:ascii="Times New Roman" w:hAnsi="Times New Roman" w:cs="Times New Roman"/>
          <w:sz w:val="24"/>
          <w:szCs w:val="24"/>
        </w:rPr>
        <w:lastRenderedPageBreak/>
        <w:t xml:space="preserve">субъектами может быть представлена как последовательная реализация следующих этапов: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моделирование администрацией школы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среды);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проектирование партнерства школы с различными социальными субъектами (в результате переговоров администрации формирование договорных отношений с общественными объединениями, организациями дополнительного образования и другими субъектами);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осуществление социальной деятельности в процессе реализации договоров школы с социальными партнерами;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формирование в школе и в окружающей социальной среде атмосферы, поддерживающей созидательный социальный опыт обучающихся, формирующей конструктивные ожидания и позитивные образцы поведения;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организация рефлексии социальных взаимодействий и взаимоотношений с различными субъектами в системе общественных отношений,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обеспечение разнообразия социальной деятельности по содержанию(общение, познание, игра, спорт, труд), формам организации, возможному характеру участия (увлечение (хобби), общественная ак</w:t>
      </w:r>
      <w:r>
        <w:rPr>
          <w:rFonts w:ascii="Times New Roman" w:hAnsi="Times New Roman" w:cs="Times New Roman"/>
          <w:sz w:val="24"/>
          <w:szCs w:val="24"/>
        </w:rPr>
        <w:t>тивность, социальное лидерство)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410654056"/>
      <w:bookmarkStart w:id="23" w:name="_Toc414553263"/>
      <w:bookmarkStart w:id="24" w:name="_Toc409691724"/>
      <w:r w:rsidRPr="006A076B">
        <w:rPr>
          <w:rFonts w:ascii="Times New Roman" w:hAnsi="Times New Roman" w:cs="Times New Roman"/>
          <w:sz w:val="24"/>
          <w:szCs w:val="24"/>
        </w:rPr>
        <w:t xml:space="preserve"> Основные формы организации педагогической поддержки</w:t>
      </w:r>
      <w:bookmarkStart w:id="25" w:name="_Toc410654057"/>
      <w:bookmarkStart w:id="26" w:name="_Toc414553264"/>
      <w:bookmarkEnd w:id="22"/>
      <w:bookmarkEnd w:id="23"/>
      <w:r w:rsidRPr="006A076B">
        <w:rPr>
          <w:rFonts w:ascii="Times New Roman" w:hAnsi="Times New Roman" w:cs="Times New Roman"/>
          <w:sz w:val="24"/>
          <w:szCs w:val="24"/>
        </w:rPr>
        <w:t>социализации обучающихся</w:t>
      </w:r>
      <w:bookmarkEnd w:id="24"/>
      <w:bookmarkEnd w:id="25"/>
      <w:r w:rsidRPr="006A076B">
        <w:rPr>
          <w:rFonts w:ascii="Times New Roman" w:hAnsi="Times New Roman" w:cs="Times New Roman"/>
          <w:sz w:val="24"/>
          <w:szCs w:val="24"/>
        </w:rPr>
        <w:t xml:space="preserve"> по каждому из направленийс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  <w:bookmarkEnd w:id="26"/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ситуаций, ситуационно-ролевые игры и другие.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Психолого-педагогическая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 три группы задач: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lastRenderedPageBreak/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Организация развивающих ситуаций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Основными формами организации педагогической поддержки обучающихся являются ситуационно-ролевые игры, позволяющие совершенствовать способы межличностного взаимодействия; аутотренинги, способствующие развитию навыков саморегуляции,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Формы участия специалистов и социальных партнеров по направлениям социального воспитания.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Важнейшим партнером образовательной организации в реализации цели и задач воспитания и социализации являются родители обучающегося (законные представители), которые одновременно выступают в многообразии позиций и социальных ролей: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как обладатель и распорядитель ресурсов для воспитания и социализации;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непосредственный воспитатель (в рамках школьного и семейного воспитания).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ориентация на «партисипативность»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lastRenderedPageBreak/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безальтернативность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</w:t>
      </w:r>
      <w:r>
        <w:rPr>
          <w:rFonts w:ascii="Times New Roman" w:hAnsi="Times New Roman" w:cs="Times New Roman"/>
          <w:sz w:val="24"/>
          <w:szCs w:val="24"/>
        </w:rPr>
        <w:t>ственности.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7" w:name="_Toc410654062"/>
      <w:bookmarkStart w:id="28" w:name="_Toc409691727"/>
      <w:bookmarkStart w:id="29" w:name="_Toc414553269"/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>Система поощрения социальной успешности и проявлений активной</w:t>
      </w:r>
      <w:bookmarkStart w:id="30" w:name="_Toc410654063"/>
      <w:bookmarkEnd w:id="27"/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жизненной позиции обучающихся</w:t>
      </w:r>
      <w:bookmarkEnd w:id="28"/>
      <w:bookmarkEnd w:id="29"/>
      <w:bookmarkEnd w:id="30"/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совместнойдеятельности, организуемой в воспитательных целях). 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462">
        <w:rPr>
          <w:rFonts w:ascii="Times New Roman" w:hAnsi="Times New Roman" w:cs="Times New Roman"/>
          <w:b/>
          <w:sz w:val="24"/>
          <w:szCs w:val="24"/>
        </w:rPr>
        <w:t xml:space="preserve">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принципах: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соответствие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lastRenderedPageBreak/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дифференцированность поощрений (наличие уровней и типов наград позволяет продлить стимулирующее действие системы поощрения).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Формами поощрения социальной успешности и проявлений активной жизненной позиции обучающихся явля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Pr="006A076B">
        <w:rPr>
          <w:rFonts w:ascii="Times New Roman" w:hAnsi="Times New Roman" w:cs="Times New Roman"/>
          <w:sz w:val="24"/>
          <w:szCs w:val="24"/>
        </w:rPr>
        <w:t>формирование портфолио, и т. п.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Формирование портфолио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фактов, символизирующих достижения «хозяина» портфолио. Портфолио может включать исключительно факты признания (грамоты, поощрительные письма, фотографии призов и т. д.), может – исключительно факты деятельности (рефераты, доклады, статьи, чертежи или фото изделий и т. д.), портфолио может иметь смешанный характер. </w:t>
      </w:r>
    </w:p>
    <w:p w:rsidR="003D2E76" w:rsidRPr="00BD0A3C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1" w:name="_Toc410654064"/>
      <w:bookmarkStart w:id="32" w:name="_Toc409691728"/>
      <w:bookmarkStart w:id="33" w:name="_Toc414553270"/>
      <w:r w:rsidRPr="00BD0A3C">
        <w:rPr>
          <w:rFonts w:ascii="Times New Roman" w:hAnsi="Times New Roman" w:cs="Times New Roman"/>
          <w:b/>
          <w:sz w:val="24"/>
          <w:szCs w:val="24"/>
        </w:rPr>
        <w:t>Критерии, показатели эффективности деятельности образовательной</w:t>
      </w:r>
      <w:bookmarkStart w:id="34" w:name="_Toc410654065"/>
      <w:bookmarkEnd w:id="31"/>
      <w:r w:rsidRPr="00BD0A3C">
        <w:rPr>
          <w:rFonts w:ascii="Times New Roman" w:hAnsi="Times New Roman" w:cs="Times New Roman"/>
          <w:b/>
          <w:sz w:val="24"/>
          <w:szCs w:val="24"/>
        </w:rPr>
        <w:t xml:space="preserve"> организации в части духовно-нравственного развития, воспитания и</w:t>
      </w:r>
      <w:bookmarkStart w:id="35" w:name="_Toc410654066"/>
      <w:bookmarkEnd w:id="34"/>
      <w:r w:rsidRPr="00BD0A3C">
        <w:rPr>
          <w:rFonts w:ascii="Times New Roman" w:hAnsi="Times New Roman" w:cs="Times New Roman"/>
          <w:b/>
          <w:sz w:val="24"/>
          <w:szCs w:val="24"/>
        </w:rPr>
        <w:t xml:space="preserve"> социализации обучающихся</w:t>
      </w:r>
      <w:bookmarkEnd w:id="32"/>
      <w:bookmarkEnd w:id="33"/>
      <w:bookmarkEnd w:id="35"/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Первый критерий – степень обеспечения в образовательной организации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отдыха(тематика, форма и содержаниекоторых адекватны задачам обеспечения жизни и здоровья обучающихся, здорового и безопасного образа жизни);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lastRenderedPageBreak/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Второй критерий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состояние межличностных отношений обучающихся в ученических классах (позитивные, индифферентные, враждебные);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Третий критерий – степень содействия обучающимся в освоении программ общего и дополнительного образования выражается в следующих показателях: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обучающимися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степень конкретности и измеримости задач содействия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</w:t>
      </w:r>
      <w:r w:rsidRPr="006A076B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среды (тематика, форма и содержание которых адекватны задачам содействия обучающимся в освоении программ общего и дополнительного образования); 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Четвертый критерий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уровень информированности педагогов о предпосылках и проблемахвоспитания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воспитанияобучающихся;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воспитанияобучающихся); </w:t>
      </w:r>
    </w:p>
    <w:p w:rsidR="003D2E76" w:rsidRPr="004158DA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6" w:name="_Toc410654067"/>
      <w:bookmarkStart w:id="37" w:name="_Toc409691729"/>
      <w:bookmarkStart w:id="38" w:name="_Toc414553271"/>
      <w:r w:rsidRPr="004158DA">
        <w:rPr>
          <w:rFonts w:ascii="Times New Roman" w:hAnsi="Times New Roman" w:cs="Times New Roman"/>
          <w:b/>
          <w:sz w:val="24"/>
          <w:szCs w:val="24"/>
        </w:rPr>
        <w:t>Методика и инструментарий мониторинга духовно-нравственного</w:t>
      </w:r>
      <w:bookmarkStart w:id="39" w:name="_Toc410654068"/>
      <w:bookmarkEnd w:id="36"/>
      <w:r w:rsidRPr="004158DA">
        <w:rPr>
          <w:rFonts w:ascii="Times New Roman" w:hAnsi="Times New Roman" w:cs="Times New Roman"/>
          <w:b/>
          <w:sz w:val="24"/>
          <w:szCs w:val="24"/>
        </w:rPr>
        <w:t xml:space="preserve"> развития, воспитания и социализации обучающихся</w:t>
      </w:r>
      <w:bookmarkEnd w:id="37"/>
      <w:bookmarkEnd w:id="38"/>
      <w:bookmarkEnd w:id="39"/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Методика мониторинга духовно-нравственного развития, воспитания и социализации обучающихся включает совокупность следующих методических правил: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мониторинг вследствие отсроченности результатов духовно-нравственного развития, воспитания и социализации обучающихся выстраивается, с одной стороны,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– с другой на изучении индивидуальной успешности выпускников школы;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мониторинг сочетает общие цели и задачи духовно-нравственного развития, воспитания и социализации обучающихся, задаваемые ФГОС, и специфические, определяемые социальным окружением школы, традициями, укладом образовательной организации и другими обстоятельствами;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комплекс мер по мониторингу ориентирован, в первую очередь, не на контроль за деятельностью педагогов, а на совершенствование их деятельности,  направленной на обеспечение процессов духовно-нравственного развития, воспитания и социализации обучающихся;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мониторингносит общественно-административныйхарактер, включив и объединив в этой работе администрацию школы, родительскую общественность, представителей различных служб (социального педагога и т. п.);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мониторинг предлагает чрезвычайно простые, прозрачные, формализованные процедуры диагностики;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мониторинг не должен существенно увеличить объемработы,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процедур, модернизировав их в контексте ФГОС;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не целесообразно возлагать на педагогических работников школы исключительную ответственность за  духовно-нравственное развитие, воспитание и социализацию обучающихся, так как успехи и серьезные упущения лишь отчасти обусловлены их деятельностью;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к разным обучающимся (школа, коллектив, обучающийся могут сравниваться только сами с собой);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работа предусматривает постепенное совершенствование методикимониторинга (предполагается поэтапное внедрение данного средства в практику деятельности общеобразовательных организаций). </w:t>
      </w:r>
    </w:p>
    <w:p w:rsidR="003D2E76" w:rsidRPr="00323462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Инструментарий мониторинга духовно-нравственного развития, воспитания и социализации обучающихсявключает следующие элементы: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профессиональная и общественная экспертиза планов и программ духовно-нравственного развития, воспитания и социализации обучающихся на предмет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периодический контроль за исполнением планов деятельности, обеспечивающей духовно-нравственное развитие, воспитание и социализацию обучающихся;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профессиональная и общественная экспертиза отчетов об обеспечениидуховно-нравственного развития, воспитания и социализации обучающихся на предмет анализа и рефлексии изменений, произошедших благодаря деятельности педагогов в жизни школы, ученических групп (коллекти</w:t>
      </w:r>
      <w:r>
        <w:rPr>
          <w:rFonts w:ascii="Times New Roman" w:hAnsi="Times New Roman" w:cs="Times New Roman"/>
          <w:sz w:val="24"/>
          <w:szCs w:val="24"/>
        </w:rPr>
        <w:t>вов)</w:t>
      </w:r>
    </w:p>
    <w:p w:rsidR="003D2E76" w:rsidRPr="00DC3B01" w:rsidRDefault="003D2E76" w:rsidP="003D2E76">
      <w:pPr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076B">
        <w:rPr>
          <w:rFonts w:ascii="Times New Roman" w:eastAsia="@Arial Unicode MS" w:hAnsi="Times New Roman" w:cs="Times New Roman"/>
          <w:sz w:val="24"/>
          <w:szCs w:val="24"/>
        </w:rPr>
        <w:t>Изучение уровня воспитанности учащихся</w:t>
      </w:r>
      <w:r w:rsidRPr="006A076B">
        <w:rPr>
          <w:rFonts w:ascii="Times New Roman" w:hAnsi="Times New Roman" w:cs="Times New Roman"/>
          <w:sz w:val="24"/>
          <w:szCs w:val="24"/>
        </w:rPr>
        <w:t>(из методики диагностических программ, разработанных Н.П. Капустиным, М.И. Шиловой )</w:t>
      </w:r>
      <w:r w:rsidR="000277AF">
        <w:rPr>
          <w:rFonts w:ascii="Times New Roman" w:hAnsi="Times New Roman" w:cs="Times New Roman"/>
          <w:sz w:val="24"/>
          <w:szCs w:val="24"/>
        </w:rPr>
        <w:t xml:space="preserve"> (сентябрь, май)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076B">
        <w:rPr>
          <w:rFonts w:ascii="Times New Roman" w:hAnsi="Times New Roman" w:cs="Times New Roman"/>
          <w:sz w:val="24"/>
          <w:szCs w:val="24"/>
        </w:rPr>
        <w:t>Методика изучения «школьного самочу</w:t>
      </w:r>
      <w:r w:rsidR="00AA1076">
        <w:rPr>
          <w:rFonts w:ascii="Times New Roman" w:hAnsi="Times New Roman" w:cs="Times New Roman"/>
          <w:sz w:val="24"/>
          <w:szCs w:val="24"/>
        </w:rPr>
        <w:t>в</w:t>
      </w:r>
      <w:r w:rsidRPr="006A076B">
        <w:rPr>
          <w:rFonts w:ascii="Times New Roman" w:hAnsi="Times New Roman" w:cs="Times New Roman"/>
          <w:sz w:val="24"/>
          <w:szCs w:val="24"/>
        </w:rPr>
        <w:t>ствия»</w:t>
      </w:r>
      <w:r w:rsidR="000277AF">
        <w:rPr>
          <w:rFonts w:ascii="Times New Roman" w:hAnsi="Times New Roman" w:cs="Times New Roman"/>
          <w:sz w:val="24"/>
          <w:szCs w:val="24"/>
        </w:rPr>
        <w:t xml:space="preserve"> (декабрь)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A076B">
        <w:rPr>
          <w:rFonts w:ascii="Times New Roman" w:hAnsi="Times New Roman" w:cs="Times New Roman"/>
          <w:sz w:val="24"/>
          <w:szCs w:val="24"/>
        </w:rPr>
        <w:t>Методика диагностики структуры учебной мотивации школьника</w:t>
      </w:r>
      <w:r w:rsidR="000277AF">
        <w:rPr>
          <w:rFonts w:ascii="Times New Roman" w:hAnsi="Times New Roman" w:cs="Times New Roman"/>
          <w:sz w:val="24"/>
          <w:szCs w:val="24"/>
        </w:rPr>
        <w:t xml:space="preserve"> (февраль)</w:t>
      </w:r>
    </w:p>
    <w:p w:rsidR="003D2E76" w:rsidRPr="00DC3B01" w:rsidRDefault="003D2E76" w:rsidP="003D2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0" w:name="_Toc410654069"/>
      <w:bookmarkStart w:id="41" w:name="_Toc414553272"/>
      <w:bookmarkStart w:id="42" w:name="_Toc409691730"/>
      <w:r w:rsidRPr="00DC3B01">
        <w:rPr>
          <w:rFonts w:ascii="Times New Roman" w:hAnsi="Times New Roman" w:cs="Times New Roman"/>
          <w:b/>
          <w:sz w:val="24"/>
          <w:szCs w:val="24"/>
        </w:rPr>
        <w:t>Планируемые результаты духовно-нравственного развития,</w:t>
      </w:r>
      <w:bookmarkStart w:id="43" w:name="_Toc410654070"/>
      <w:bookmarkEnd w:id="40"/>
      <w:r w:rsidRPr="00DC3B01">
        <w:rPr>
          <w:rFonts w:ascii="Times New Roman" w:hAnsi="Times New Roman" w:cs="Times New Roman"/>
          <w:b/>
          <w:sz w:val="24"/>
          <w:szCs w:val="24"/>
        </w:rPr>
        <w:t>воспитания и социализации обучающихся, формирования</w:t>
      </w:r>
      <w:bookmarkStart w:id="44" w:name="_Toc410654071"/>
      <w:bookmarkStart w:id="45" w:name="_Toc284662835"/>
      <w:bookmarkStart w:id="46" w:name="_Toc284663462"/>
      <w:bookmarkStart w:id="47" w:name="_Toc414553273"/>
      <w:bookmarkEnd w:id="41"/>
      <w:bookmarkEnd w:id="43"/>
      <w:r w:rsidRPr="00DC3B01">
        <w:rPr>
          <w:rFonts w:ascii="Times New Roman" w:hAnsi="Times New Roman" w:cs="Times New Roman"/>
          <w:b/>
          <w:sz w:val="24"/>
          <w:szCs w:val="24"/>
        </w:rPr>
        <w:t>экологической культуры, культуры здорового и безопасного образа</w:t>
      </w:r>
      <w:bookmarkStart w:id="48" w:name="_Toc410654072"/>
      <w:bookmarkStart w:id="49" w:name="_Toc414553274"/>
      <w:bookmarkEnd w:id="44"/>
      <w:bookmarkEnd w:id="45"/>
      <w:bookmarkEnd w:id="46"/>
      <w:bookmarkEnd w:id="47"/>
      <w:r w:rsidRPr="00DC3B01">
        <w:rPr>
          <w:rFonts w:ascii="Times New Roman" w:hAnsi="Times New Roman" w:cs="Times New Roman"/>
          <w:b/>
          <w:sz w:val="24"/>
          <w:szCs w:val="24"/>
        </w:rPr>
        <w:t xml:space="preserve"> жизни обучающихся</w:t>
      </w:r>
      <w:bookmarkEnd w:id="42"/>
      <w:bookmarkEnd w:id="48"/>
      <w:bookmarkEnd w:id="49"/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1. 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2. 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3. Сформированность мотивации к обучению и целенаправленной познавательной деятельности, готовность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</w:t>
      </w:r>
      <w:r w:rsidRPr="006A076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Сформированность ценностно-смысловых установок, отражающих личностные и гражданские позиции в деятельности, правосознание.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5.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</w:t>
      </w:r>
      <w:r w:rsidRPr="006A076B">
        <w:rPr>
          <w:rFonts w:ascii="Times New Roman" w:hAnsi="Times New Roman" w:cs="Times New Roman"/>
          <w:sz w:val="24"/>
          <w:szCs w:val="24"/>
        </w:rPr>
        <w:lastRenderedPageBreak/>
        <w:t xml:space="preserve">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3D2E76" w:rsidRPr="006A076B" w:rsidRDefault="003D2E76" w:rsidP="003D2E7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6B">
        <w:rPr>
          <w:rFonts w:ascii="Times New Roman" w:hAnsi="Times New Roman" w:cs="Times New Roman"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260DAC" w:rsidRPr="0035726E" w:rsidRDefault="00260DAC" w:rsidP="00260DA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реализации Программы.</w:t>
      </w:r>
    </w:p>
    <w:p w:rsidR="00260DAC" w:rsidRPr="0035726E" w:rsidRDefault="00260DAC" w:rsidP="000277A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</w:t>
      </w:r>
    </w:p>
    <w:p w:rsidR="00260DAC" w:rsidRPr="0035726E" w:rsidRDefault="00260DAC" w:rsidP="000277A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выработка и реализация последовательной государственной политики в области воспитательной работы в школе и механизмов ее осуществления;</w:t>
      </w:r>
    </w:p>
    <w:p w:rsidR="00260DAC" w:rsidRPr="0035726E" w:rsidRDefault="00260DAC" w:rsidP="000277A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закрепление в содержании образования базовых ценностей определенных Концепцией воспитания детей Иркутской области;</w:t>
      </w:r>
    </w:p>
    <w:p w:rsidR="00260DAC" w:rsidRPr="0035726E" w:rsidRDefault="00260DAC" w:rsidP="000277A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создание условий для ресурсного обеспечения стабильной деятельности системы воспитательной работы</w:t>
      </w:r>
    </w:p>
    <w:p w:rsidR="00260DAC" w:rsidRPr="0035726E" w:rsidRDefault="00260DAC" w:rsidP="000277A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укрепить связи семьи и школы в интересах развития ребенка, коррекции процессов его воспитания и обучения, создать систему педагогической подготовки родителей;</w:t>
      </w:r>
    </w:p>
    <w:p w:rsidR="00260DAC" w:rsidRPr="0035726E" w:rsidRDefault="00260DAC" w:rsidP="000277A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создать единое воспитательное пространство всеми заинтересованными государственными и общественными учреждениями и организациями города;</w:t>
      </w:r>
    </w:p>
    <w:p w:rsidR="00260DAC" w:rsidRPr="0035726E" w:rsidRDefault="00260DAC" w:rsidP="000277A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 xml:space="preserve">создать систему повышения профессионального мастерства организаторов воспитания; внедрению в практическую деятельность современных достижений коррекционной педагогики, инновационной и экспериментальной работы в области коррекционного воспитания. </w:t>
      </w:r>
    </w:p>
    <w:p w:rsidR="00260DAC" w:rsidRPr="0035726E" w:rsidRDefault="00260DAC" w:rsidP="000277A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b/>
          <w:bCs/>
          <w:sz w:val="24"/>
          <w:szCs w:val="24"/>
        </w:rPr>
        <w:t>5. Показатели и индикаторы реализации Программы</w:t>
      </w:r>
    </w:p>
    <w:p w:rsidR="00260DAC" w:rsidRPr="0035726E" w:rsidRDefault="00260DAC" w:rsidP="000277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В результате выполнения Программы будет обеспечено:</w:t>
      </w:r>
    </w:p>
    <w:p w:rsidR="00260DAC" w:rsidRPr="0035726E" w:rsidRDefault="00260DAC" w:rsidP="00027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создание и внедрение новых программ воспитания и социализации обучающихся в общеобразовательных учреждениях;</w:t>
      </w:r>
    </w:p>
    <w:p w:rsidR="00260DAC" w:rsidRPr="0035726E" w:rsidRDefault="00260DAC" w:rsidP="00027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внедрение и эффективное использование новых информационных сервисов, систем и технологий воспитания и социализации детей и молодежи;</w:t>
      </w:r>
    </w:p>
    <w:p w:rsidR="00260DAC" w:rsidRPr="0035726E" w:rsidRDefault="00260DAC" w:rsidP="00027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внедрение процедур независимой экспертизы воспитательной деятельности образовательных учреждений и процесса социализации обучающихся;</w:t>
      </w:r>
    </w:p>
    <w:p w:rsidR="00260DAC" w:rsidRPr="0035726E" w:rsidRDefault="00260DAC" w:rsidP="00027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lastRenderedPageBreak/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260DAC" w:rsidRPr="0035726E" w:rsidRDefault="00260DAC" w:rsidP="00027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повсеместная доступность для детей различных видов социально- психологической, педагогической помощи и поддержки в трудной жизненной ситуации.</w:t>
      </w:r>
    </w:p>
    <w:p w:rsidR="00260DAC" w:rsidRPr="0035726E" w:rsidRDefault="00260DAC" w:rsidP="000277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Программы будет сформирован дополнительный вектор на инновационное развитие образования с </w:t>
      </w:r>
      <w:r w:rsidRPr="00AA48B7">
        <w:rPr>
          <w:rFonts w:ascii="Times New Roman" w:eastAsia="Times New Roman" w:hAnsi="Times New Roman" w:cs="Times New Roman"/>
          <w:sz w:val="24"/>
          <w:szCs w:val="24"/>
        </w:rPr>
        <w:t>усиленной воспитательной компонентой</w:t>
      </w:r>
      <w:r w:rsidRPr="0035726E"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общеобразовательных учреждениях.</w:t>
      </w:r>
    </w:p>
    <w:p w:rsidR="00260DAC" w:rsidRPr="0035726E" w:rsidRDefault="00260DAC" w:rsidP="000277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b/>
          <w:bCs/>
          <w:sz w:val="24"/>
          <w:szCs w:val="24"/>
        </w:rPr>
        <w:t>Будут обеспечены:</w:t>
      </w:r>
    </w:p>
    <w:p w:rsidR="00260DAC" w:rsidRPr="0035726E" w:rsidRDefault="00260DAC" w:rsidP="000277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-поддержка региональных комплексных программ воспитания и социализации, направленных на достижение стратегических целей формирования личности гражданина России и стимулирование взаимодействия системы образования и культуры в целом, высшего, среднего и начального профессионального образования, базового общего и дополнительного образования в рамках совместных проектов и программ развития с активным привлечением родителей учащихся и представителей общественности;</w:t>
      </w:r>
    </w:p>
    <w:p w:rsidR="00260DAC" w:rsidRPr="0035726E" w:rsidRDefault="00260DAC" w:rsidP="000277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-подготовка и переподготовка кадров по приоритетным направлениям воспитания и социализации детей и молодежи;</w:t>
      </w:r>
    </w:p>
    <w:p w:rsidR="00260DAC" w:rsidRPr="0035726E" w:rsidRDefault="00260DAC" w:rsidP="000277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-формирование сети экспертно-аналитических и сертификационных центров оценки и сертификации программ воспитания и социализации, а также образовательной продукции разного вида, необходимой для методического обеспечения воспитательной работы;</w:t>
      </w:r>
    </w:p>
    <w:p w:rsidR="00260DAC" w:rsidRPr="0035726E" w:rsidRDefault="00260DAC" w:rsidP="000277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-повышение показателей активности всех целевых групп, позволяющей обеспечить новые уровни взаимодействия их друг с другом, привлечение к сотрудничеству специалистов из учреждений культуры, спорта и др.;</w:t>
      </w:r>
    </w:p>
    <w:p w:rsidR="00260DAC" w:rsidRPr="0035726E" w:rsidRDefault="00260DAC" w:rsidP="000277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-кооперирование учреждений общего образования с внешней средой для формирования устойчивых двухсторонних связей в целях стабильного функционирования воспитательной компоненты;</w:t>
      </w:r>
    </w:p>
    <w:p w:rsidR="00260DAC" w:rsidRPr="0035726E" w:rsidRDefault="00260DAC" w:rsidP="000277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-внедрение механизмов государственной поддержки, обеспечивающей эффективное финансирование воспитательной компоненты в образовании;</w:t>
      </w:r>
    </w:p>
    <w:p w:rsidR="00260DAC" w:rsidRPr="0035726E" w:rsidRDefault="00260DAC" w:rsidP="000277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-внедрение и поддержка механизмов и моделей социального партнерства, обеспечивающих эффективность системы воспитания и социализации подрастающего поколения;</w:t>
      </w:r>
    </w:p>
    <w:p w:rsidR="00260DAC" w:rsidRPr="0035726E" w:rsidRDefault="00AA48B7" w:rsidP="000277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60DAC" w:rsidRPr="0035726E">
        <w:rPr>
          <w:rFonts w:ascii="Times New Roman" w:eastAsia="Times New Roman" w:hAnsi="Times New Roman" w:cs="Times New Roman"/>
          <w:sz w:val="24"/>
          <w:szCs w:val="24"/>
        </w:rPr>
        <w:t>воспитание ценностного самосознания высоконравственной, творческой, компетентной личности, ориентированной на укрепление культурно-исторических традиций и основ государственности современной России;</w:t>
      </w:r>
    </w:p>
    <w:p w:rsidR="00260DAC" w:rsidRPr="0035726E" w:rsidRDefault="00260DAC" w:rsidP="000277A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- интеграция усилий заинтересованных социальных институтов (семьи, общественных организаций, образовательных учреждений, учреждений культуры).</w:t>
      </w:r>
    </w:p>
    <w:p w:rsidR="00260DAC" w:rsidRPr="0035726E" w:rsidRDefault="00AA48B7" w:rsidP="000277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60DAC" w:rsidRPr="0035726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качества воспитательного процесса на основе развития воспитательного потенциала основного и дополнительного образования, расширения возможностей для удовлетворения культурно-образовательных потребностей детей и молодёжи на основе </w:t>
      </w:r>
      <w:r w:rsidR="00260DAC" w:rsidRPr="0035726E">
        <w:rPr>
          <w:rFonts w:ascii="Times New Roman" w:eastAsia="Times New Roman" w:hAnsi="Times New Roman" w:cs="Times New Roman"/>
          <w:sz w:val="24"/>
          <w:szCs w:val="24"/>
        </w:rPr>
        <w:lastRenderedPageBreak/>
        <w:t>укрепления и развития ресурсов дополнительного образования детей, а также посредством развития спектра дополнительных образовательных услуг, в том числе и дистанционных;</w:t>
      </w:r>
    </w:p>
    <w:p w:rsidR="00260DAC" w:rsidRPr="0035726E" w:rsidRDefault="00AA48B7" w:rsidP="000277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60DAC" w:rsidRPr="0035726E">
        <w:rPr>
          <w:rFonts w:ascii="Times New Roman" w:eastAsia="Times New Roman" w:hAnsi="Times New Roman" w:cs="Times New Roman"/>
          <w:sz w:val="24"/>
          <w:szCs w:val="24"/>
        </w:rPr>
        <w:t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для региона и страны проекты;</w:t>
      </w:r>
    </w:p>
    <w:p w:rsidR="00260DAC" w:rsidRPr="00260DAC" w:rsidRDefault="00AA48B7" w:rsidP="000277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60DAC" w:rsidRPr="0035726E">
        <w:rPr>
          <w:rFonts w:ascii="Times New Roman" w:eastAsia="Times New Roman" w:hAnsi="Times New Roman" w:cs="Times New Roman"/>
          <w:sz w:val="24"/>
          <w:szCs w:val="24"/>
        </w:rPr>
        <w:t>обеспечение роста социальной зрелости учащихся, проявляющегося в осознанном выборе здорового образа жизни, развитии талантов и способностей, в сознательном профессиональном самоопределении, ориентации на саморазвитие и самосовершенствование во благо современного российского общества и государства.</w:t>
      </w:r>
    </w:p>
    <w:p w:rsidR="00260DAC" w:rsidRPr="00260DAC" w:rsidRDefault="00260DAC" w:rsidP="000277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</w:rPr>
      </w:pPr>
      <w:r w:rsidRPr="00260DAC">
        <w:rPr>
          <w:b/>
          <w:bCs/>
          <w:spacing w:val="2"/>
        </w:rPr>
        <w:t>Ресурсное обеспечение Программы</w:t>
      </w:r>
    </w:p>
    <w:p w:rsidR="00260DAC" w:rsidRPr="00EE242F" w:rsidRDefault="00260DAC" w:rsidP="000277A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E242F">
        <w:rPr>
          <w:color w:val="2D2D2D"/>
          <w:spacing w:val="2"/>
        </w:rPr>
        <w:t>1. Разработка нормативно-правовой базы в сфере воспитания на общешкольном  уровне.</w:t>
      </w:r>
      <w:r w:rsidRPr="00EE242F">
        <w:rPr>
          <w:color w:val="2D2D2D"/>
          <w:spacing w:val="2"/>
        </w:rPr>
        <w:br/>
      </w:r>
    </w:p>
    <w:p w:rsidR="00260DAC" w:rsidRPr="00EE242F" w:rsidRDefault="00260DAC" w:rsidP="000277A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E242F">
        <w:rPr>
          <w:color w:val="2D2D2D"/>
          <w:spacing w:val="2"/>
        </w:rPr>
        <w:t>2. Развитие действующей инфраструктуры воспитания (направления, формы, механизмы, сетевое взаимодействие).</w:t>
      </w:r>
      <w:r w:rsidRPr="00EE242F">
        <w:rPr>
          <w:color w:val="2D2D2D"/>
          <w:spacing w:val="2"/>
        </w:rPr>
        <w:br/>
      </w:r>
    </w:p>
    <w:p w:rsidR="00260DAC" w:rsidRPr="00EE242F" w:rsidRDefault="00260DAC" w:rsidP="000277A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E242F">
        <w:rPr>
          <w:color w:val="2D2D2D"/>
          <w:spacing w:val="2"/>
        </w:rPr>
        <w:t>3. Развитие научного, информационного, программно-методического обеспечения воспитания.</w:t>
      </w:r>
      <w:r w:rsidRPr="00EE242F">
        <w:rPr>
          <w:color w:val="2D2D2D"/>
          <w:spacing w:val="2"/>
        </w:rPr>
        <w:br/>
      </w:r>
    </w:p>
    <w:p w:rsidR="00260DAC" w:rsidRPr="00EE242F" w:rsidRDefault="00260DAC" w:rsidP="00260DAC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b/>
          <w:color w:val="2D2D2D"/>
          <w:spacing w:val="2"/>
        </w:rPr>
      </w:pPr>
      <w:r w:rsidRPr="00EE242F">
        <w:rPr>
          <w:b/>
          <w:bCs/>
          <w:spacing w:val="2"/>
        </w:rPr>
        <w:t xml:space="preserve">                   Система мероприятий Программы</w:t>
      </w:r>
    </w:p>
    <w:p w:rsidR="00260DAC" w:rsidRPr="000277AF" w:rsidRDefault="00260DAC" w:rsidP="000277AF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sz w:val="24"/>
          <w:szCs w:val="24"/>
        </w:rPr>
      </w:pPr>
      <w:r w:rsidRPr="000277AF">
        <w:rPr>
          <w:rFonts w:ascii="Times New Roman" w:hAnsi="Times New Roman" w:cs="Times New Roman"/>
          <w:iCs/>
          <w:color w:val="2D2D2D"/>
          <w:spacing w:val="2"/>
          <w:sz w:val="24"/>
          <w:szCs w:val="24"/>
        </w:rPr>
        <w:t>Реализация Программы и её эффективность обеспечиваются реализацией следующих мероприятий:</w:t>
      </w:r>
      <w:r w:rsidRPr="000277A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0277A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- повышением воспитательного потенциала образовательного процесса;</w:t>
      </w:r>
      <w:r w:rsidRPr="000277A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0277A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- развитием системы дополнительного образования учащихся;</w:t>
      </w:r>
      <w:r w:rsidRPr="000277A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0277A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- повышением педагогической культуры родителей;</w:t>
      </w:r>
      <w:r w:rsidRPr="000277A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0277A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- взаимодействием школы с общественными организациями;</w:t>
      </w:r>
      <w:r w:rsidRPr="000277A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0277A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- готовностью педагогов к решению актуальных задач воспитания;</w:t>
      </w:r>
      <w:r w:rsidRPr="000277A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0277A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- укреплением партнёрских отношений на межведомственной основе с социальными институтами воспитания и социализации несовершеннолетних;</w:t>
      </w:r>
      <w:r w:rsidRPr="000277A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0277A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- организацией социально значимой и полезной деятельности, включённостью в этот процесс учащихся.</w:t>
      </w:r>
      <w:r w:rsidRPr="000277A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260DAC" w:rsidRPr="0035726E" w:rsidRDefault="00260DAC" w:rsidP="00260DA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Эффективность реализации Программы.</w:t>
      </w:r>
    </w:p>
    <w:p w:rsidR="00260DAC" w:rsidRPr="0035726E" w:rsidRDefault="00260DAC" w:rsidP="00260D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Реализация Программы и ее эффективность детерминируются рядом условий:</w:t>
      </w:r>
    </w:p>
    <w:p w:rsidR="00260DAC" w:rsidRPr="0035726E" w:rsidRDefault="00260DAC" w:rsidP="00260D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готовностью педагогов к решению актуальных задач воспитания;</w:t>
      </w:r>
    </w:p>
    <w:p w:rsidR="00260DAC" w:rsidRPr="0035726E" w:rsidRDefault="00260DAC" w:rsidP="00260D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повышением воспитательного потенциала образовательного процесса;</w:t>
      </w:r>
    </w:p>
    <w:p w:rsidR="00260DAC" w:rsidRPr="0035726E" w:rsidRDefault="00260DAC" w:rsidP="00260D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развитием системы дополнительного образования учащихся;</w:t>
      </w:r>
    </w:p>
    <w:p w:rsidR="00260DAC" w:rsidRPr="0035726E" w:rsidRDefault="00260DAC" w:rsidP="00260D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повышением педагогической культуры родителей;</w:t>
      </w:r>
    </w:p>
    <w:p w:rsidR="00260DAC" w:rsidRPr="0035726E" w:rsidRDefault="00260DAC" w:rsidP="00260D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взаимодействием школы с общественными организациями;</w:t>
      </w:r>
    </w:p>
    <w:p w:rsidR="00260DAC" w:rsidRPr="0035726E" w:rsidRDefault="00260DAC" w:rsidP="00260D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укреплением партнерских отношений на межведомственной основе с социальными институтами воспитания и социализации несовершеннолетних;</w:t>
      </w:r>
    </w:p>
    <w:p w:rsidR="00260DAC" w:rsidRPr="0035726E" w:rsidRDefault="00260DAC" w:rsidP="00260D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5726E">
        <w:rPr>
          <w:rFonts w:ascii="Times New Roman" w:eastAsia="Times New Roman" w:hAnsi="Times New Roman" w:cs="Times New Roman"/>
          <w:sz w:val="24"/>
          <w:szCs w:val="24"/>
        </w:rPr>
        <w:t>организацией социально значимой и полезной деятельности, включенностью в этот процесс подрастающего поколения.</w:t>
      </w:r>
    </w:p>
    <w:p w:rsidR="0019534D" w:rsidRPr="004158DA" w:rsidRDefault="0019534D" w:rsidP="00AA48B7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/>
          <w:bCs w:val="0"/>
          <w:spacing w:val="2"/>
          <w:sz w:val="24"/>
          <w:szCs w:val="24"/>
        </w:rPr>
      </w:pPr>
      <w:r w:rsidRPr="004158DA">
        <w:rPr>
          <w:rFonts w:ascii="Times New Roman" w:hAnsi="Times New Roman"/>
          <w:bCs w:val="0"/>
          <w:spacing w:val="2"/>
          <w:sz w:val="24"/>
          <w:szCs w:val="24"/>
        </w:rPr>
        <w:t>Управление реализацией Программы</w:t>
      </w:r>
    </w:p>
    <w:p w:rsidR="0019534D" w:rsidRPr="0019534D" w:rsidRDefault="0019534D" w:rsidP="000277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19534D">
        <w:rPr>
          <w:color w:val="2D2D2D"/>
          <w:spacing w:val="2"/>
        </w:rPr>
        <w:t>1. Формирование экспертного совета.</w:t>
      </w:r>
      <w:r w:rsidRPr="0019534D">
        <w:rPr>
          <w:color w:val="2D2D2D"/>
          <w:spacing w:val="2"/>
        </w:rPr>
        <w:br/>
      </w:r>
    </w:p>
    <w:p w:rsidR="0019534D" w:rsidRPr="0019534D" w:rsidRDefault="0019534D" w:rsidP="000277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19534D">
        <w:rPr>
          <w:color w:val="2D2D2D"/>
          <w:spacing w:val="2"/>
        </w:rPr>
        <w:t>2. Мониторинг реализации Программы.</w:t>
      </w:r>
      <w:r w:rsidRPr="0019534D">
        <w:rPr>
          <w:color w:val="2D2D2D"/>
          <w:spacing w:val="2"/>
        </w:rPr>
        <w:br/>
      </w:r>
    </w:p>
    <w:p w:rsidR="0019534D" w:rsidRPr="0019534D" w:rsidRDefault="0019534D" w:rsidP="000277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19534D">
        <w:rPr>
          <w:color w:val="2D2D2D"/>
          <w:spacing w:val="2"/>
        </w:rPr>
        <w:t xml:space="preserve">3. Обратная связь с </w:t>
      </w:r>
      <w:r w:rsidR="00260DAC">
        <w:rPr>
          <w:color w:val="2D2D2D"/>
          <w:spacing w:val="2"/>
        </w:rPr>
        <w:t>детьми, родителями</w:t>
      </w:r>
      <w:r w:rsidRPr="0019534D">
        <w:rPr>
          <w:color w:val="2D2D2D"/>
          <w:spacing w:val="2"/>
        </w:rPr>
        <w:t>.</w:t>
      </w:r>
      <w:r w:rsidRPr="0019534D">
        <w:rPr>
          <w:color w:val="2D2D2D"/>
          <w:spacing w:val="2"/>
        </w:rPr>
        <w:br/>
      </w:r>
    </w:p>
    <w:p w:rsidR="0019534D" w:rsidRPr="0019534D" w:rsidRDefault="0019534D" w:rsidP="000277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19534D">
        <w:rPr>
          <w:color w:val="2D2D2D"/>
          <w:spacing w:val="2"/>
        </w:rPr>
        <w:t>4. Корректировка, при необходимости, направлений и механизмов реализации Программы.</w:t>
      </w:r>
      <w:r w:rsidRPr="0019534D">
        <w:rPr>
          <w:color w:val="2D2D2D"/>
          <w:spacing w:val="2"/>
        </w:rPr>
        <w:br/>
      </w:r>
    </w:p>
    <w:p w:rsidR="00260DAC" w:rsidRPr="0019534D" w:rsidRDefault="0019534D" w:rsidP="000277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19534D">
        <w:rPr>
          <w:color w:val="2D2D2D"/>
          <w:spacing w:val="2"/>
        </w:rPr>
        <w:t>5. Создание временных научных коллективов по разработке, апробации и внедрению программ воспитания в условиях модернизации и диверс</w:t>
      </w:r>
      <w:r w:rsidR="000277AF">
        <w:rPr>
          <w:color w:val="2D2D2D"/>
          <w:spacing w:val="2"/>
        </w:rPr>
        <w:t>ификации системы образования.</w:t>
      </w:r>
    </w:p>
    <w:p w:rsidR="0019534D" w:rsidRPr="0019534D" w:rsidRDefault="0019534D" w:rsidP="0019534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9534D" w:rsidRPr="0019534D" w:rsidRDefault="0019534D" w:rsidP="000277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260DAC">
        <w:rPr>
          <w:b/>
          <w:iCs/>
          <w:spacing w:val="2"/>
        </w:rPr>
        <w:t>Основными результатами реализации Программы должны стать:</w:t>
      </w:r>
      <w:r w:rsidRPr="00260DAC">
        <w:rPr>
          <w:b/>
          <w:spacing w:val="2"/>
        </w:rPr>
        <w:br/>
      </w:r>
      <w:r w:rsidRPr="0019534D">
        <w:rPr>
          <w:color w:val="2D2D2D"/>
          <w:spacing w:val="2"/>
        </w:rPr>
        <w:br/>
        <w:t>- результаты личностных воспитательно-образовательных достижений учащихся;</w:t>
      </w:r>
      <w:r w:rsidRPr="0019534D">
        <w:rPr>
          <w:color w:val="2D2D2D"/>
          <w:spacing w:val="2"/>
        </w:rPr>
        <w:br/>
      </w:r>
      <w:r w:rsidRPr="0019534D">
        <w:rPr>
          <w:color w:val="2D2D2D"/>
          <w:spacing w:val="2"/>
        </w:rPr>
        <w:br/>
        <w:t>- результаты деятельности образовательных учреждений систем общего и дополнительного образования детей;</w:t>
      </w:r>
      <w:r w:rsidRPr="0019534D">
        <w:rPr>
          <w:color w:val="2D2D2D"/>
          <w:spacing w:val="2"/>
        </w:rPr>
        <w:br/>
      </w:r>
      <w:r w:rsidRPr="0019534D">
        <w:rPr>
          <w:color w:val="2D2D2D"/>
          <w:spacing w:val="2"/>
        </w:rPr>
        <w:br/>
        <w:t>- результаты деятельности педагогических кадров систем общего и дополнительного образования детей;</w:t>
      </w:r>
      <w:r w:rsidRPr="0019534D">
        <w:rPr>
          <w:color w:val="2D2D2D"/>
          <w:spacing w:val="2"/>
        </w:rPr>
        <w:br/>
      </w:r>
      <w:r w:rsidRPr="0019534D">
        <w:rPr>
          <w:color w:val="2D2D2D"/>
          <w:spacing w:val="2"/>
        </w:rPr>
        <w:br/>
        <w:t>- результаты межведомственного взаимодействия систем общего и дополнительного образования с государственными и общественными институтами.</w:t>
      </w:r>
    </w:p>
    <w:p w:rsidR="0019534D" w:rsidRDefault="0019534D"/>
    <w:p w:rsidR="00BF2F86" w:rsidRDefault="00BF2F86"/>
    <w:sectPr w:rsidR="00BF2F86" w:rsidSect="0019374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555" w:rsidRDefault="004B7555" w:rsidP="008A04EC">
      <w:pPr>
        <w:spacing w:after="0" w:line="240" w:lineRule="auto"/>
      </w:pPr>
      <w:r>
        <w:separator/>
      </w:r>
    </w:p>
  </w:endnote>
  <w:endnote w:type="continuationSeparator" w:id="1">
    <w:p w:rsidR="004B7555" w:rsidRDefault="004B7555" w:rsidP="008A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0235"/>
    </w:sdtPr>
    <w:sdtContent>
      <w:p w:rsidR="003A65FE" w:rsidRDefault="00B232F0">
        <w:pPr>
          <w:pStyle w:val="ae"/>
          <w:jc w:val="center"/>
        </w:pPr>
        <w:r>
          <w:fldChar w:fldCharType="begin"/>
        </w:r>
        <w:r w:rsidR="003A65FE">
          <w:instrText xml:space="preserve"> PAGE   \* MERGEFORMAT </w:instrText>
        </w:r>
        <w:r>
          <w:fldChar w:fldCharType="separate"/>
        </w:r>
        <w:r w:rsidR="002F7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5FE" w:rsidRDefault="003A65F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555" w:rsidRDefault="004B7555" w:rsidP="008A04EC">
      <w:pPr>
        <w:spacing w:after="0" w:line="240" w:lineRule="auto"/>
      </w:pPr>
      <w:r>
        <w:separator/>
      </w:r>
    </w:p>
  </w:footnote>
  <w:footnote w:type="continuationSeparator" w:id="1">
    <w:p w:rsidR="004B7555" w:rsidRDefault="004B7555" w:rsidP="008A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CC1C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376EA8"/>
    <w:multiLevelType w:val="multilevel"/>
    <w:tmpl w:val="E268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F127F"/>
    <w:multiLevelType w:val="hybridMultilevel"/>
    <w:tmpl w:val="9416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75D82"/>
    <w:multiLevelType w:val="multilevel"/>
    <w:tmpl w:val="114C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274DF"/>
    <w:multiLevelType w:val="multilevel"/>
    <w:tmpl w:val="A3D6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943D9"/>
    <w:multiLevelType w:val="hybridMultilevel"/>
    <w:tmpl w:val="A9C8CC62"/>
    <w:lvl w:ilvl="0" w:tplc="50844E8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CB02608"/>
    <w:multiLevelType w:val="multilevel"/>
    <w:tmpl w:val="6F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1528C"/>
    <w:multiLevelType w:val="hybridMultilevel"/>
    <w:tmpl w:val="A0EE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81F67"/>
    <w:multiLevelType w:val="multilevel"/>
    <w:tmpl w:val="C88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33256"/>
    <w:multiLevelType w:val="multilevel"/>
    <w:tmpl w:val="A118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2E76"/>
    <w:rsid w:val="000277AF"/>
    <w:rsid w:val="000B22B9"/>
    <w:rsid w:val="000C04A1"/>
    <w:rsid w:val="000D68AD"/>
    <w:rsid w:val="000E22A6"/>
    <w:rsid w:val="00115C76"/>
    <w:rsid w:val="0019374D"/>
    <w:rsid w:val="0019534D"/>
    <w:rsid w:val="0024291D"/>
    <w:rsid w:val="00260DAC"/>
    <w:rsid w:val="002F7232"/>
    <w:rsid w:val="00323462"/>
    <w:rsid w:val="003A65FE"/>
    <w:rsid w:val="003D2E76"/>
    <w:rsid w:val="004103DB"/>
    <w:rsid w:val="004158DA"/>
    <w:rsid w:val="004A5154"/>
    <w:rsid w:val="004B7555"/>
    <w:rsid w:val="00546720"/>
    <w:rsid w:val="008A04EC"/>
    <w:rsid w:val="008F1360"/>
    <w:rsid w:val="00A72674"/>
    <w:rsid w:val="00AA1076"/>
    <w:rsid w:val="00AA48B7"/>
    <w:rsid w:val="00AA77E3"/>
    <w:rsid w:val="00B232F0"/>
    <w:rsid w:val="00BF2F86"/>
    <w:rsid w:val="00E61667"/>
    <w:rsid w:val="00EE242F"/>
    <w:rsid w:val="00FF3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374D"/>
  </w:style>
  <w:style w:type="paragraph" w:styleId="1">
    <w:name w:val="heading 1"/>
    <w:basedOn w:val="a0"/>
    <w:next w:val="a0"/>
    <w:link w:val="11"/>
    <w:qFormat/>
    <w:rsid w:val="003D2E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de-DE"/>
    </w:rPr>
  </w:style>
  <w:style w:type="paragraph" w:styleId="2">
    <w:name w:val="heading 2"/>
    <w:basedOn w:val="a0"/>
    <w:next w:val="a0"/>
    <w:link w:val="21"/>
    <w:qFormat/>
    <w:rsid w:val="003D2E76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1"/>
    <w:qFormat/>
    <w:rsid w:val="003D2E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D2E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paragraph" w:styleId="5">
    <w:name w:val="heading 5"/>
    <w:basedOn w:val="a0"/>
    <w:next w:val="a0"/>
    <w:link w:val="50"/>
    <w:qFormat/>
    <w:rsid w:val="003D2E76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3D2E76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3D2E7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3D2E7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3D2E7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3D2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rsid w:val="003D2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rsid w:val="003D2E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3D2E76"/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1"/>
    <w:link w:val="5"/>
    <w:rsid w:val="003D2E76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rsid w:val="003D2E7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70">
    <w:name w:val="Заголовок 7 Знак"/>
    <w:basedOn w:val="a1"/>
    <w:link w:val="7"/>
    <w:uiPriority w:val="99"/>
    <w:rsid w:val="003D2E76"/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3D2E76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3D2E76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customStyle="1" w:styleId="11">
    <w:name w:val="Заголовок 1 Знак1"/>
    <w:link w:val="1"/>
    <w:locked/>
    <w:rsid w:val="003D2E76"/>
    <w:rPr>
      <w:rFonts w:ascii="Arial" w:eastAsia="Times New Roman" w:hAnsi="Arial" w:cs="Times New Roman"/>
      <w:b/>
      <w:bCs/>
      <w:kern w:val="32"/>
      <w:sz w:val="32"/>
      <w:szCs w:val="32"/>
      <w:lang w:val="de-DE"/>
    </w:rPr>
  </w:style>
  <w:style w:type="character" w:customStyle="1" w:styleId="21">
    <w:name w:val="Заголовок 2 Знак1"/>
    <w:link w:val="2"/>
    <w:locked/>
    <w:rsid w:val="003D2E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uiPriority w:val="99"/>
    <w:locked/>
    <w:rsid w:val="003D2E76"/>
    <w:rPr>
      <w:rFonts w:ascii="Arial" w:hAnsi="Arial" w:cs="Arial"/>
      <w:b/>
      <w:bCs/>
      <w:sz w:val="26"/>
      <w:szCs w:val="26"/>
      <w:lang w:eastAsia="ru-RU"/>
    </w:rPr>
  </w:style>
  <w:style w:type="character" w:styleId="a4">
    <w:name w:val="Hyperlink"/>
    <w:uiPriority w:val="99"/>
    <w:rsid w:val="003D2E76"/>
    <w:rPr>
      <w:color w:val="0000FF"/>
      <w:u w:val="single"/>
    </w:rPr>
  </w:style>
  <w:style w:type="character" w:styleId="a5">
    <w:name w:val="FollowedHyperlink"/>
    <w:uiPriority w:val="99"/>
    <w:semiHidden/>
    <w:rsid w:val="003D2E7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rsid w:val="003D2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3D2E76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aliases w:val="Знак Знак Знак Знак Знак"/>
    <w:basedOn w:val="a0"/>
    <w:link w:val="a7"/>
    <w:autoRedefine/>
    <w:rsid w:val="003D2E76"/>
    <w:pPr>
      <w:spacing w:after="0" w:line="240" w:lineRule="auto"/>
      <w:ind w:left="6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Текст сноски Знак"/>
    <w:aliases w:val="Знак6 Знак,F1 Знак"/>
    <w:link w:val="a9"/>
    <w:uiPriority w:val="99"/>
    <w:semiHidden/>
    <w:locked/>
    <w:rsid w:val="003D2E76"/>
    <w:rPr>
      <w:sz w:val="24"/>
      <w:szCs w:val="24"/>
    </w:rPr>
  </w:style>
  <w:style w:type="paragraph" w:styleId="a9">
    <w:name w:val="footnote text"/>
    <w:aliases w:val="Знак6,F1"/>
    <w:basedOn w:val="a0"/>
    <w:link w:val="a8"/>
    <w:uiPriority w:val="99"/>
    <w:semiHidden/>
    <w:rsid w:val="003D2E76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2">
    <w:name w:val="Текст сноски Знак1"/>
    <w:aliases w:val="Знак6 Знак1,F1 Знак1"/>
    <w:basedOn w:val="a1"/>
    <w:uiPriority w:val="99"/>
    <w:semiHidden/>
    <w:rsid w:val="003D2E76"/>
    <w:rPr>
      <w:sz w:val="20"/>
      <w:szCs w:val="20"/>
    </w:rPr>
  </w:style>
  <w:style w:type="character" w:customStyle="1" w:styleId="FootnoteTextChar1">
    <w:name w:val="Footnote Text Char1"/>
    <w:aliases w:val="Знак6 Char1,F1 Char1"/>
    <w:uiPriority w:val="99"/>
    <w:semiHidden/>
    <w:rsid w:val="003D2E76"/>
    <w:rPr>
      <w:rFonts w:cs="Calibri"/>
      <w:sz w:val="20"/>
      <w:szCs w:val="20"/>
    </w:rPr>
  </w:style>
  <w:style w:type="character" w:customStyle="1" w:styleId="aa">
    <w:name w:val="Текст примечания Знак"/>
    <w:link w:val="ab"/>
    <w:uiPriority w:val="99"/>
    <w:semiHidden/>
    <w:locked/>
    <w:rsid w:val="003D2E7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Верхний колонтитул Знак"/>
    <w:link w:val="ad"/>
    <w:uiPriority w:val="99"/>
    <w:locked/>
    <w:rsid w:val="003D2E76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13">
    <w:name w:val="Нижний колонтитул Знак1"/>
    <w:link w:val="ae"/>
    <w:uiPriority w:val="99"/>
    <w:locked/>
    <w:rsid w:val="003D2E76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f">
    <w:name w:val="Текст концевой сноски Знак"/>
    <w:link w:val="af0"/>
    <w:uiPriority w:val="99"/>
    <w:semiHidden/>
    <w:locked/>
    <w:rsid w:val="003D2E76"/>
    <w:rPr>
      <w:rFonts w:ascii="Calibri" w:eastAsia="Times New Roman" w:hAnsi="Calibri" w:cs="Calibri"/>
      <w:lang w:val="en-US"/>
    </w:rPr>
  </w:style>
  <w:style w:type="paragraph" w:styleId="af1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2"/>
    <w:rsid w:val="003D2E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1"/>
    <w:rsid w:val="003D2E7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semiHidden/>
    <w:locked/>
    <w:rsid w:val="003D2E76"/>
    <w:rPr>
      <w:sz w:val="24"/>
      <w:szCs w:val="24"/>
      <w:lang w:val="ru-RU" w:eastAsia="ru-RU"/>
    </w:rPr>
  </w:style>
  <w:style w:type="character" w:customStyle="1" w:styleId="14">
    <w:name w:val="Название Знак1"/>
    <w:link w:val="af3"/>
    <w:uiPriority w:val="99"/>
    <w:locked/>
    <w:rsid w:val="003D2E76"/>
    <w:rPr>
      <w:b/>
      <w:bCs/>
      <w:sz w:val="24"/>
      <w:szCs w:val="24"/>
    </w:rPr>
  </w:style>
  <w:style w:type="character" w:customStyle="1" w:styleId="15">
    <w:name w:val="Основной текст с отступом Знак1"/>
    <w:link w:val="af4"/>
    <w:uiPriority w:val="99"/>
    <w:locked/>
    <w:rsid w:val="003D2E76"/>
    <w:rPr>
      <w:sz w:val="24"/>
      <w:szCs w:val="24"/>
    </w:rPr>
  </w:style>
  <w:style w:type="character" w:customStyle="1" w:styleId="16">
    <w:name w:val="Подзаголовок Знак1"/>
    <w:link w:val="af5"/>
    <w:uiPriority w:val="99"/>
    <w:locked/>
    <w:rsid w:val="003D2E76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link w:val="23"/>
    <w:uiPriority w:val="99"/>
    <w:semiHidden/>
    <w:locked/>
    <w:rsid w:val="003D2E76"/>
    <w:rPr>
      <w:sz w:val="24"/>
      <w:szCs w:val="24"/>
    </w:rPr>
  </w:style>
  <w:style w:type="character" w:customStyle="1" w:styleId="32">
    <w:name w:val="Основной текст 3 Знак"/>
    <w:link w:val="33"/>
    <w:uiPriority w:val="99"/>
    <w:locked/>
    <w:rsid w:val="003D2E76"/>
    <w:rPr>
      <w:sz w:val="16"/>
      <w:szCs w:val="16"/>
      <w:lang w:val="de-DE"/>
    </w:rPr>
  </w:style>
  <w:style w:type="character" w:customStyle="1" w:styleId="24">
    <w:name w:val="Основной текст с отступом 2 Знак"/>
    <w:link w:val="25"/>
    <w:locked/>
    <w:rsid w:val="003D2E76"/>
    <w:rPr>
      <w:sz w:val="24"/>
      <w:szCs w:val="24"/>
    </w:rPr>
  </w:style>
  <w:style w:type="character" w:customStyle="1" w:styleId="34">
    <w:name w:val="Основной текст с отступом 3 Знак"/>
    <w:link w:val="35"/>
    <w:locked/>
    <w:rsid w:val="003D2E76"/>
    <w:rPr>
      <w:sz w:val="16"/>
      <w:szCs w:val="16"/>
    </w:rPr>
  </w:style>
  <w:style w:type="character" w:customStyle="1" w:styleId="af6">
    <w:name w:val="Схема документа Знак"/>
    <w:link w:val="af7"/>
    <w:uiPriority w:val="99"/>
    <w:semiHidden/>
    <w:locked/>
    <w:rsid w:val="003D2E76"/>
    <w:rPr>
      <w:rFonts w:ascii="Arial" w:hAnsi="Arial" w:cs="Arial"/>
      <w:b/>
      <w:bCs/>
      <w:sz w:val="26"/>
      <w:szCs w:val="26"/>
    </w:rPr>
  </w:style>
  <w:style w:type="character" w:customStyle="1" w:styleId="af8">
    <w:name w:val="Текст Знак"/>
    <w:link w:val="af9"/>
    <w:uiPriority w:val="99"/>
    <w:semiHidden/>
    <w:locked/>
    <w:rsid w:val="003D2E76"/>
    <w:rPr>
      <w:rFonts w:ascii="Courier New" w:hAnsi="Courier New" w:cs="Courier New"/>
    </w:rPr>
  </w:style>
  <w:style w:type="character" w:customStyle="1" w:styleId="afa">
    <w:name w:val="Текст выноски Знак"/>
    <w:link w:val="afb"/>
    <w:uiPriority w:val="99"/>
    <w:locked/>
    <w:rsid w:val="003D2E76"/>
    <w:rPr>
      <w:rFonts w:ascii="Tahoma" w:hAnsi="Tahoma" w:cs="Tahoma"/>
      <w:sz w:val="16"/>
      <w:szCs w:val="16"/>
    </w:rPr>
  </w:style>
  <w:style w:type="character" w:customStyle="1" w:styleId="26">
    <w:name w:val="Цитата 2 Знак"/>
    <w:link w:val="27"/>
    <w:uiPriority w:val="99"/>
    <w:locked/>
    <w:rsid w:val="003D2E76"/>
    <w:rPr>
      <w:i/>
      <w:iCs/>
      <w:sz w:val="24"/>
      <w:szCs w:val="24"/>
    </w:rPr>
  </w:style>
  <w:style w:type="character" w:customStyle="1" w:styleId="a7">
    <w:name w:val="Обычный (веб) Знак"/>
    <w:aliases w:val="Знак Знак Знак Знак Знак Знак"/>
    <w:link w:val="a6"/>
    <w:locked/>
    <w:rsid w:val="003D2E7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Zag1">
    <w:name w:val="Zag_1"/>
    <w:basedOn w:val="a0"/>
    <w:uiPriority w:val="99"/>
    <w:rsid w:val="003D2E7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0"/>
    <w:uiPriority w:val="99"/>
    <w:rsid w:val="003D2E7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0"/>
    <w:uiPriority w:val="99"/>
    <w:rsid w:val="003D2E7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0"/>
    <w:uiPriority w:val="99"/>
    <w:rsid w:val="003D2E7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Calibri" w:eastAsia="Times New Roman" w:hAnsi="Calibri" w:cs="Times New Roman"/>
      <w:i/>
      <w:iCs/>
      <w:color w:val="000000"/>
      <w:sz w:val="24"/>
      <w:szCs w:val="24"/>
      <w:lang w:val="en-US"/>
    </w:rPr>
  </w:style>
  <w:style w:type="paragraph" w:customStyle="1" w:styleId="afc">
    <w:name w:val="Ξαϋχνϋι"/>
    <w:basedOn w:val="a0"/>
    <w:uiPriority w:val="99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en-US"/>
    </w:rPr>
  </w:style>
  <w:style w:type="paragraph" w:customStyle="1" w:styleId="afd">
    <w:name w:val="Νξβϋι"/>
    <w:basedOn w:val="a0"/>
    <w:uiPriority w:val="99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uiPriority w:val="99"/>
    <w:rsid w:val="003D2E76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uiPriority w:val="99"/>
    <w:rsid w:val="003D2E76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Calibri" w:eastAsia="Times New Roman" w:hAnsi="Calibri" w:cs="Times New Roman"/>
      <w:color w:val="000000"/>
      <w:sz w:val="24"/>
      <w:szCs w:val="24"/>
      <w:lang w:val="en-US"/>
    </w:rPr>
  </w:style>
  <w:style w:type="paragraph" w:customStyle="1" w:styleId="17">
    <w:name w:val="Знак Знак1 Знак Знак Знак"/>
    <w:basedOn w:val="a0"/>
    <w:uiPriority w:val="99"/>
    <w:rsid w:val="003D2E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3D2E76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e">
    <w:name w:val="Знак Знак"/>
    <w:basedOn w:val="a0"/>
    <w:uiPriority w:val="99"/>
    <w:rsid w:val="003D2E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Обычный1"/>
    <w:uiPriority w:val="99"/>
    <w:rsid w:val="003D2E76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f">
    <w:name w:val="a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Iauiue">
    <w:name w:val="Iau.iue"/>
    <w:basedOn w:val="a0"/>
    <w:next w:val="a0"/>
    <w:uiPriority w:val="99"/>
    <w:rsid w:val="003D2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f0">
    <w:name w:val="Знак Знак Знак"/>
    <w:basedOn w:val="a0"/>
    <w:uiPriority w:val="99"/>
    <w:rsid w:val="003D2E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Обычный11"/>
    <w:uiPriority w:val="99"/>
    <w:rsid w:val="003D2E76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">
    <w:name w:val="Абзац списка1"/>
    <w:basedOn w:val="a0"/>
    <w:rsid w:val="003D2E7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aff1">
    <w:name w:val="Знак Знак Знак Знак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u w:color="000000"/>
      <w:lang w:val="en-US" w:eastAsia="en-US"/>
    </w:rPr>
  </w:style>
  <w:style w:type="paragraph" w:customStyle="1" w:styleId="1a">
    <w:name w:val="Номер 1"/>
    <w:basedOn w:val="1"/>
    <w:uiPriority w:val="99"/>
    <w:rsid w:val="003D2E76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Calibri" w:hAnsi="Calibri"/>
      <w:kern w:val="0"/>
      <w:sz w:val="28"/>
      <w:szCs w:val="28"/>
      <w:lang w:val="ru-RU"/>
    </w:rPr>
  </w:style>
  <w:style w:type="paragraph" w:customStyle="1" w:styleId="Iauiue0">
    <w:name w:val="Iau?iue"/>
    <w:uiPriority w:val="99"/>
    <w:rsid w:val="003D2E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de-DE"/>
    </w:rPr>
  </w:style>
  <w:style w:type="paragraph" w:customStyle="1" w:styleId="28">
    <w:name w:val="Номер 2"/>
    <w:basedOn w:val="3"/>
    <w:uiPriority w:val="99"/>
    <w:rsid w:val="003D2E76"/>
    <w:pPr>
      <w:spacing w:before="120" w:after="120" w:line="360" w:lineRule="auto"/>
      <w:jc w:val="center"/>
    </w:pPr>
    <w:rPr>
      <w:rFonts w:ascii="Calibri" w:hAnsi="Calibri"/>
      <w:sz w:val="28"/>
      <w:szCs w:val="28"/>
    </w:rPr>
  </w:style>
  <w:style w:type="paragraph" w:customStyle="1" w:styleId="210">
    <w:name w:val="Основной текст 21"/>
    <w:basedOn w:val="a0"/>
    <w:rsid w:val="003D2E7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de-DE"/>
    </w:rPr>
  </w:style>
  <w:style w:type="paragraph" w:customStyle="1" w:styleId="220">
    <w:name w:val="Основной текст 22"/>
    <w:basedOn w:val="a0"/>
    <w:uiPriority w:val="99"/>
    <w:rsid w:val="003D2E76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11">
    <w:name w:val="Основной текст с отступом 21"/>
    <w:basedOn w:val="a0"/>
    <w:uiPriority w:val="99"/>
    <w:rsid w:val="003D2E7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0"/>
    <w:uiPriority w:val="99"/>
    <w:rsid w:val="003D2E76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3D2E76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odyText21">
    <w:name w:val="Body Text 21"/>
    <w:basedOn w:val="a0"/>
    <w:uiPriority w:val="99"/>
    <w:rsid w:val="003D2E76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ff2">
    <w:name w:val="Стиль"/>
    <w:uiPriority w:val="99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Iniiaiieoaeno21">
    <w:name w:val="Iniiaiie oaeno 21"/>
    <w:basedOn w:val="a0"/>
    <w:uiPriority w:val="99"/>
    <w:rsid w:val="003D2E76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3">
    <w:name w:val="Знак"/>
    <w:basedOn w:val="a0"/>
    <w:uiPriority w:val="99"/>
    <w:rsid w:val="003D2E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uiPriority w:val="99"/>
    <w:rsid w:val="003D2E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Новый"/>
    <w:basedOn w:val="a0"/>
    <w:uiPriority w:val="99"/>
    <w:rsid w:val="003D2E76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styleId="aff6">
    <w:name w:val="No Spacing"/>
    <w:aliases w:val="основа,Без интервала1"/>
    <w:basedOn w:val="a0"/>
    <w:uiPriority w:val="1"/>
    <w:qFormat/>
    <w:rsid w:val="003D2E76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mpanyName">
    <w:name w:val="Company Name"/>
    <w:basedOn w:val="aff6"/>
    <w:uiPriority w:val="99"/>
    <w:rsid w:val="003D2E76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aff6"/>
    <w:uiPriority w:val="99"/>
    <w:rsid w:val="003D2E76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aff6"/>
    <w:uiPriority w:val="99"/>
    <w:rsid w:val="003D2E76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character" w:customStyle="1" w:styleId="Abstract">
    <w:name w:val="Abstract Знак"/>
    <w:link w:val="Abstract0"/>
    <w:uiPriority w:val="99"/>
    <w:locked/>
    <w:rsid w:val="003D2E76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0"/>
    <w:link w:val="Abstract"/>
    <w:uiPriority w:val="99"/>
    <w:rsid w:val="003D2E7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ff7">
    <w:name w:val="Аннотации"/>
    <w:basedOn w:val="a0"/>
    <w:uiPriority w:val="99"/>
    <w:rsid w:val="003D2E76"/>
    <w:pPr>
      <w:spacing w:after="0" w:line="240" w:lineRule="auto"/>
      <w:ind w:firstLine="284"/>
      <w:jc w:val="both"/>
    </w:pPr>
    <w:rPr>
      <w:rFonts w:ascii="Calibri" w:eastAsia="Times New Roman" w:hAnsi="Calibri" w:cs="Times New Roman"/>
    </w:rPr>
  </w:style>
  <w:style w:type="paragraph" w:customStyle="1" w:styleId="aff8">
    <w:name w:val="Содержимое таблицы"/>
    <w:basedOn w:val="a0"/>
    <w:rsid w:val="003D2E76"/>
    <w:pPr>
      <w:widowControl w:val="0"/>
      <w:suppressLineNumbers/>
      <w:suppressAutoHyphens/>
      <w:spacing w:after="0" w:line="240" w:lineRule="auto"/>
    </w:pPr>
    <w:rPr>
      <w:rFonts w:ascii="Calibri" w:eastAsia="Times New Roman" w:hAnsi="Calibri" w:cs="Times New Roman"/>
      <w:kern w:val="2"/>
      <w:sz w:val="24"/>
      <w:szCs w:val="24"/>
    </w:rPr>
  </w:style>
  <w:style w:type="paragraph" w:customStyle="1" w:styleId="1b">
    <w:name w:val="Стиль1"/>
    <w:uiPriority w:val="99"/>
    <w:rsid w:val="003D2E76"/>
    <w:pPr>
      <w:spacing w:after="0" w:line="360" w:lineRule="auto"/>
      <w:ind w:firstLine="720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ff9">
    <w:name w:val="текст сноски"/>
    <w:basedOn w:val="a0"/>
    <w:uiPriority w:val="99"/>
    <w:rsid w:val="003D2E76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paragraph" w:customStyle="1" w:styleId="description">
    <w:name w:val="description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3D2E76"/>
    <w:pPr>
      <w:widowControl w:val="0"/>
      <w:suppressAutoHyphens/>
      <w:spacing w:before="280" w:after="280" w:line="240" w:lineRule="auto"/>
    </w:pPr>
    <w:rPr>
      <w:rFonts w:ascii="Calibri" w:eastAsia="Times New Roman" w:hAnsi="Calibri" w:cs="Times New Roman"/>
      <w:color w:val="000000"/>
      <w:sz w:val="24"/>
      <w:szCs w:val="24"/>
      <w:lang w:val="en-US" w:eastAsia="ar-SA"/>
    </w:rPr>
  </w:style>
  <w:style w:type="paragraph" w:customStyle="1" w:styleId="1c">
    <w:name w:val="Знак1"/>
    <w:basedOn w:val="a0"/>
    <w:uiPriority w:val="99"/>
    <w:rsid w:val="003D2E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3D2E76"/>
    <w:pPr>
      <w:widowControl w:val="0"/>
      <w:suppressAutoHyphens/>
      <w:spacing w:before="280" w:after="280" w:line="240" w:lineRule="auto"/>
    </w:pPr>
    <w:rPr>
      <w:rFonts w:ascii="Calibri" w:eastAsia="Times New Roman" w:hAnsi="Calibri" w:cs="Times New Roman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3D2E76"/>
    <w:pPr>
      <w:widowControl w:val="0"/>
      <w:spacing w:before="480" w:after="0" w:line="240" w:lineRule="auto"/>
    </w:pPr>
    <w:rPr>
      <w:rFonts w:ascii="Arial" w:eastAsia="Times New Roman" w:hAnsi="Arial" w:cs="Arial"/>
      <w:vanish/>
      <w:sz w:val="18"/>
      <w:szCs w:val="18"/>
      <w:lang w:val="en-GB" w:eastAsia="en-US"/>
    </w:rPr>
  </w:style>
  <w:style w:type="paragraph" w:customStyle="1" w:styleId="western">
    <w:name w:val="western"/>
    <w:basedOn w:val="a0"/>
    <w:uiPriority w:val="99"/>
    <w:rsid w:val="003D2E76"/>
    <w:pPr>
      <w:spacing w:before="100" w:beforeAutospacing="1" w:after="115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NR">
    <w:name w:val="NR"/>
    <w:basedOn w:val="a0"/>
    <w:uiPriority w:val="99"/>
    <w:rsid w:val="003D2E7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9">
    <w:name w:val="Знак Знак2 Знак"/>
    <w:basedOn w:val="a0"/>
    <w:uiPriority w:val="99"/>
    <w:rsid w:val="003D2E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a">
    <w:name w:val="Заголовок"/>
    <w:basedOn w:val="a0"/>
    <w:next w:val="af1"/>
    <w:rsid w:val="003D2E76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d">
    <w:name w:val="Название1"/>
    <w:basedOn w:val="a0"/>
    <w:rsid w:val="003D2E76"/>
    <w:pPr>
      <w:suppressLineNumbers/>
      <w:suppressAutoHyphens/>
      <w:spacing w:before="120" w:after="120" w:line="240" w:lineRule="auto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e">
    <w:name w:val="Указатель1"/>
    <w:basedOn w:val="a0"/>
    <w:rsid w:val="003D2E76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3D2E76"/>
    <w:pPr>
      <w:spacing w:after="0" w:line="240" w:lineRule="auto"/>
      <w:ind w:left="720" w:firstLine="700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3D2E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3D2E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fb">
    <w:name w:val="#Текст_мой"/>
    <w:uiPriority w:val="99"/>
    <w:rsid w:val="003D2E76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c">
    <w:name w:val="Знак Знак Знак Знак Знак Знак Знак Знак Знак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3D2E76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eastAsia="en-US"/>
    </w:rPr>
  </w:style>
  <w:style w:type="paragraph" w:customStyle="1" w:styleId="dash041e0431044b0447043d044b0439">
    <w:name w:val="dash041e_0431_044b_0447_043d_044b_0439"/>
    <w:basedOn w:val="a0"/>
    <w:uiPriority w:val="99"/>
    <w:rsid w:val="003D2E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d">
    <w:name w:val="А_основной Знак"/>
    <w:link w:val="affe"/>
    <w:uiPriority w:val="99"/>
    <w:locked/>
    <w:rsid w:val="003D2E76"/>
    <w:rPr>
      <w:rFonts w:ascii="Calibri" w:eastAsia="Times New Roman" w:hAnsi="Calibri" w:cs="Calibri"/>
      <w:sz w:val="28"/>
      <w:szCs w:val="28"/>
    </w:rPr>
  </w:style>
  <w:style w:type="paragraph" w:customStyle="1" w:styleId="affe">
    <w:name w:val="А_основной"/>
    <w:basedOn w:val="a0"/>
    <w:link w:val="affd"/>
    <w:uiPriority w:val="99"/>
    <w:rsid w:val="003D2E76"/>
    <w:pPr>
      <w:spacing w:after="0" w:line="360" w:lineRule="auto"/>
      <w:ind w:firstLine="454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default">
    <w:name w:val="default"/>
    <w:basedOn w:val="a0"/>
    <w:rsid w:val="003D2E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efault0">
    <w:name w:val="Default"/>
    <w:rsid w:val="003D2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onsPlusNormal">
    <w:name w:val="ConsPlusNormal"/>
    <w:rsid w:val="003D2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А_осн Знак"/>
    <w:link w:val="afff0"/>
    <w:uiPriority w:val="99"/>
    <w:locked/>
    <w:rsid w:val="003D2E76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fff0">
    <w:name w:val="А_осн"/>
    <w:basedOn w:val="Abstract0"/>
    <w:link w:val="afff"/>
    <w:uiPriority w:val="99"/>
    <w:rsid w:val="003D2E76"/>
  </w:style>
  <w:style w:type="character" w:customStyle="1" w:styleId="afff1">
    <w:name w:val="А_сноска Знак"/>
    <w:link w:val="afff2"/>
    <w:uiPriority w:val="99"/>
    <w:locked/>
    <w:rsid w:val="003D2E76"/>
    <w:rPr>
      <w:sz w:val="24"/>
      <w:szCs w:val="24"/>
    </w:rPr>
  </w:style>
  <w:style w:type="paragraph" w:customStyle="1" w:styleId="afff2">
    <w:name w:val="А_сноска"/>
    <w:basedOn w:val="a9"/>
    <w:link w:val="afff1"/>
    <w:uiPriority w:val="99"/>
    <w:rsid w:val="003D2E76"/>
  </w:style>
  <w:style w:type="character" w:customStyle="1" w:styleId="1f">
    <w:name w:val="Заголовок №1_"/>
    <w:link w:val="1f0"/>
    <w:uiPriority w:val="99"/>
    <w:locked/>
    <w:rsid w:val="003D2E76"/>
    <w:rPr>
      <w:sz w:val="21"/>
      <w:szCs w:val="21"/>
      <w:shd w:val="clear" w:color="auto" w:fill="FFFFFF"/>
    </w:rPr>
  </w:style>
  <w:style w:type="paragraph" w:customStyle="1" w:styleId="1f0">
    <w:name w:val="Заголовок №1"/>
    <w:basedOn w:val="a0"/>
    <w:link w:val="1f"/>
    <w:uiPriority w:val="99"/>
    <w:rsid w:val="003D2E76"/>
    <w:pPr>
      <w:shd w:val="clear" w:color="auto" w:fill="FFFFFF"/>
      <w:spacing w:after="60" w:line="370" w:lineRule="exact"/>
      <w:jc w:val="center"/>
      <w:outlineLvl w:val="0"/>
    </w:pPr>
    <w:rPr>
      <w:sz w:val="21"/>
      <w:szCs w:val="21"/>
    </w:rPr>
  </w:style>
  <w:style w:type="character" w:customStyle="1" w:styleId="afff3">
    <w:name w:val="Основной текст_"/>
    <w:link w:val="1f1"/>
    <w:uiPriority w:val="99"/>
    <w:locked/>
    <w:rsid w:val="003D2E76"/>
    <w:rPr>
      <w:sz w:val="18"/>
      <w:szCs w:val="18"/>
      <w:shd w:val="clear" w:color="auto" w:fill="FFFFFF"/>
    </w:rPr>
  </w:style>
  <w:style w:type="paragraph" w:customStyle="1" w:styleId="1f1">
    <w:name w:val="Основной текст1"/>
    <w:basedOn w:val="a0"/>
    <w:link w:val="afff3"/>
    <w:uiPriority w:val="99"/>
    <w:rsid w:val="003D2E76"/>
    <w:pPr>
      <w:shd w:val="clear" w:color="auto" w:fill="FFFFFF"/>
      <w:spacing w:after="0" w:line="240" w:lineRule="atLeast"/>
      <w:jc w:val="both"/>
    </w:pPr>
    <w:rPr>
      <w:sz w:val="18"/>
      <w:szCs w:val="18"/>
    </w:rPr>
  </w:style>
  <w:style w:type="character" w:customStyle="1" w:styleId="2a">
    <w:name w:val="Основной текст (2)_"/>
    <w:link w:val="2b"/>
    <w:uiPriority w:val="99"/>
    <w:locked/>
    <w:rsid w:val="003D2E76"/>
    <w:rPr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0"/>
    <w:link w:val="2a"/>
    <w:uiPriority w:val="99"/>
    <w:rsid w:val="003D2E76"/>
    <w:pPr>
      <w:shd w:val="clear" w:color="auto" w:fill="FFFFFF"/>
      <w:spacing w:after="0" w:line="240" w:lineRule="atLeast"/>
      <w:jc w:val="both"/>
    </w:pPr>
    <w:rPr>
      <w:sz w:val="18"/>
      <w:szCs w:val="18"/>
    </w:rPr>
  </w:style>
  <w:style w:type="character" w:customStyle="1" w:styleId="36">
    <w:name w:val="Основной текст (3)_"/>
    <w:link w:val="37"/>
    <w:uiPriority w:val="99"/>
    <w:locked/>
    <w:rsid w:val="003D2E76"/>
    <w:rPr>
      <w:shd w:val="clear" w:color="auto" w:fill="FFFFFF"/>
    </w:rPr>
  </w:style>
  <w:style w:type="paragraph" w:customStyle="1" w:styleId="37">
    <w:name w:val="Основной текст (3)"/>
    <w:basedOn w:val="a0"/>
    <w:link w:val="36"/>
    <w:uiPriority w:val="99"/>
    <w:rsid w:val="003D2E76"/>
    <w:pPr>
      <w:shd w:val="clear" w:color="auto" w:fill="FFFFFF"/>
      <w:spacing w:after="0" w:line="240" w:lineRule="atLeast"/>
    </w:pPr>
  </w:style>
  <w:style w:type="character" w:customStyle="1" w:styleId="41">
    <w:name w:val="Основной текст (4)_"/>
    <w:link w:val="42"/>
    <w:uiPriority w:val="99"/>
    <w:locked/>
    <w:rsid w:val="003D2E76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3D2E76"/>
    <w:pPr>
      <w:shd w:val="clear" w:color="auto" w:fill="FFFFFF"/>
      <w:spacing w:before="360" w:after="60" w:line="240" w:lineRule="atLeast"/>
    </w:pPr>
    <w:rPr>
      <w:sz w:val="18"/>
      <w:szCs w:val="18"/>
    </w:rPr>
  </w:style>
  <w:style w:type="character" w:customStyle="1" w:styleId="2c">
    <w:name w:val="Подпись к таблице (2)_"/>
    <w:link w:val="2d"/>
    <w:uiPriority w:val="99"/>
    <w:locked/>
    <w:rsid w:val="003D2E76"/>
    <w:rPr>
      <w:sz w:val="18"/>
      <w:szCs w:val="18"/>
      <w:shd w:val="clear" w:color="auto" w:fill="FFFFFF"/>
      <w:lang w:val="en-US"/>
    </w:rPr>
  </w:style>
  <w:style w:type="paragraph" w:customStyle="1" w:styleId="2d">
    <w:name w:val="Подпись к таблице (2)"/>
    <w:basedOn w:val="a0"/>
    <w:link w:val="2c"/>
    <w:uiPriority w:val="99"/>
    <w:rsid w:val="003D2E76"/>
    <w:pPr>
      <w:shd w:val="clear" w:color="auto" w:fill="FFFFFF"/>
      <w:spacing w:after="0" w:line="96" w:lineRule="exact"/>
      <w:jc w:val="both"/>
    </w:pPr>
    <w:rPr>
      <w:sz w:val="18"/>
      <w:szCs w:val="18"/>
      <w:lang w:val="en-US"/>
    </w:rPr>
  </w:style>
  <w:style w:type="character" w:customStyle="1" w:styleId="61">
    <w:name w:val="Основной текст (6)_"/>
    <w:link w:val="62"/>
    <w:uiPriority w:val="99"/>
    <w:locked/>
    <w:rsid w:val="003D2E76"/>
    <w:rPr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3D2E76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51">
    <w:name w:val="Основной текст (5)_"/>
    <w:link w:val="52"/>
    <w:uiPriority w:val="99"/>
    <w:locked/>
    <w:rsid w:val="003D2E76"/>
    <w:rPr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3D2E76"/>
    <w:pPr>
      <w:shd w:val="clear" w:color="auto" w:fill="FFFFFF"/>
      <w:spacing w:after="0" w:line="240" w:lineRule="atLeast"/>
    </w:pPr>
    <w:rPr>
      <w:sz w:val="25"/>
      <w:szCs w:val="25"/>
    </w:rPr>
  </w:style>
  <w:style w:type="character" w:customStyle="1" w:styleId="81">
    <w:name w:val="Основной текст (8)_"/>
    <w:link w:val="82"/>
    <w:uiPriority w:val="99"/>
    <w:locked/>
    <w:rsid w:val="003D2E76"/>
    <w:rPr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3D2E76"/>
    <w:pPr>
      <w:shd w:val="clear" w:color="auto" w:fill="FFFFFF"/>
      <w:spacing w:after="0" w:line="240" w:lineRule="atLeast"/>
      <w:jc w:val="both"/>
    </w:pPr>
    <w:rPr>
      <w:sz w:val="19"/>
      <w:szCs w:val="19"/>
    </w:rPr>
  </w:style>
  <w:style w:type="character" w:customStyle="1" w:styleId="71">
    <w:name w:val="Основной текст (7)_"/>
    <w:link w:val="72"/>
    <w:uiPriority w:val="99"/>
    <w:locked/>
    <w:rsid w:val="003D2E76"/>
    <w:rPr>
      <w:rFonts w:ascii="MS Gothic" w:eastAsia="MS Gothic" w:hAnsi="MS Gothic" w:cs="MS Gothic"/>
      <w:sz w:val="12"/>
      <w:szCs w:val="12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3D2E76"/>
    <w:pPr>
      <w:shd w:val="clear" w:color="auto" w:fill="FFFFFF"/>
      <w:spacing w:after="0" w:line="101" w:lineRule="exact"/>
      <w:jc w:val="both"/>
    </w:pPr>
    <w:rPr>
      <w:rFonts w:ascii="MS Gothic" w:eastAsia="MS Gothic" w:hAnsi="MS Gothic" w:cs="MS Gothic"/>
      <w:sz w:val="12"/>
      <w:szCs w:val="12"/>
    </w:rPr>
  </w:style>
  <w:style w:type="paragraph" w:customStyle="1" w:styleId="2e">
    <w:name w:val="Без интервала2"/>
    <w:uiPriority w:val="99"/>
    <w:rsid w:val="003D2E7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8">
    <w:name w:val="Заголовок 3+"/>
    <w:basedOn w:val="a0"/>
    <w:uiPriority w:val="99"/>
    <w:rsid w:val="003D2E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25">
    <w:name w:val="c25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14">
    <w:name w:val="c14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1c8">
    <w:name w:val="c21 c8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8">
    <w:name w:val="c8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8c21">
    <w:name w:val="c8 c21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6">
    <w:name w:val="c6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8c9">
    <w:name w:val="c8 c9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9c8">
    <w:name w:val="c9 c8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8c15">
    <w:name w:val="c8 c15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15c8">
    <w:name w:val="c15 c8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8c16">
    <w:name w:val="c8 c16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15c8c16">
    <w:name w:val="c15 c8 c16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">
    <w:name w:val="c2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1c8c29">
    <w:name w:val="c21 c8 c29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6c8">
    <w:name w:val="c26 c8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8c26">
    <w:name w:val="c8 c26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13c8">
    <w:name w:val="c13 c8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3c8c16">
    <w:name w:val="c23 c8 c16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8c16c23">
    <w:name w:val="c8 c16 c23"/>
    <w:basedOn w:val="a0"/>
    <w:uiPriority w:val="99"/>
    <w:rsid w:val="003D2E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53">
    <w:name w:val="Заголовок №5_"/>
    <w:link w:val="54"/>
    <w:uiPriority w:val="99"/>
    <w:locked/>
    <w:rsid w:val="003D2E76"/>
    <w:rPr>
      <w:b/>
      <w:bCs/>
      <w:sz w:val="27"/>
      <w:szCs w:val="27"/>
      <w:shd w:val="clear" w:color="auto" w:fill="FFFFFF"/>
    </w:rPr>
  </w:style>
  <w:style w:type="paragraph" w:customStyle="1" w:styleId="54">
    <w:name w:val="Заголовок №5"/>
    <w:basedOn w:val="a0"/>
    <w:link w:val="53"/>
    <w:uiPriority w:val="99"/>
    <w:rsid w:val="003D2E76"/>
    <w:pPr>
      <w:shd w:val="clear" w:color="auto" w:fill="FFFFFF"/>
      <w:spacing w:after="0" w:line="322" w:lineRule="exact"/>
      <w:ind w:hanging="520"/>
      <w:jc w:val="both"/>
      <w:outlineLvl w:val="4"/>
    </w:pPr>
    <w:rPr>
      <w:b/>
      <w:bCs/>
      <w:sz w:val="27"/>
      <w:szCs w:val="27"/>
    </w:rPr>
  </w:style>
  <w:style w:type="character" w:customStyle="1" w:styleId="520">
    <w:name w:val="Заголовок №5 (2)_"/>
    <w:link w:val="521"/>
    <w:uiPriority w:val="99"/>
    <w:locked/>
    <w:rsid w:val="003D2E76"/>
    <w:rPr>
      <w:b/>
      <w:bCs/>
      <w:i/>
      <w:iCs/>
      <w:sz w:val="27"/>
      <w:szCs w:val="27"/>
      <w:shd w:val="clear" w:color="auto" w:fill="FFFFFF"/>
    </w:rPr>
  </w:style>
  <w:style w:type="paragraph" w:customStyle="1" w:styleId="521">
    <w:name w:val="Заголовок №5 (2)"/>
    <w:basedOn w:val="a0"/>
    <w:link w:val="520"/>
    <w:uiPriority w:val="99"/>
    <w:rsid w:val="003D2E76"/>
    <w:pPr>
      <w:shd w:val="clear" w:color="auto" w:fill="FFFFFF"/>
      <w:spacing w:after="0" w:line="322" w:lineRule="exact"/>
      <w:ind w:hanging="600"/>
      <w:jc w:val="both"/>
      <w:outlineLvl w:val="4"/>
    </w:pPr>
    <w:rPr>
      <w:b/>
      <w:bCs/>
      <w:i/>
      <w:iCs/>
      <w:sz w:val="27"/>
      <w:szCs w:val="27"/>
    </w:rPr>
  </w:style>
  <w:style w:type="character" w:customStyle="1" w:styleId="530">
    <w:name w:val="Заголовок №5 (3)_"/>
    <w:link w:val="531"/>
    <w:uiPriority w:val="99"/>
    <w:locked/>
    <w:rsid w:val="003D2E76"/>
    <w:rPr>
      <w:sz w:val="27"/>
      <w:szCs w:val="27"/>
      <w:shd w:val="clear" w:color="auto" w:fill="FFFFFF"/>
    </w:rPr>
  </w:style>
  <w:style w:type="paragraph" w:customStyle="1" w:styleId="531">
    <w:name w:val="Заголовок №5 (3)"/>
    <w:basedOn w:val="a0"/>
    <w:link w:val="530"/>
    <w:uiPriority w:val="99"/>
    <w:rsid w:val="003D2E76"/>
    <w:pPr>
      <w:shd w:val="clear" w:color="auto" w:fill="FFFFFF"/>
      <w:spacing w:after="0" w:line="346" w:lineRule="exact"/>
      <w:ind w:firstLine="460"/>
      <w:jc w:val="both"/>
      <w:outlineLvl w:val="4"/>
    </w:pPr>
    <w:rPr>
      <w:sz w:val="27"/>
      <w:szCs w:val="27"/>
    </w:rPr>
  </w:style>
  <w:style w:type="character" w:styleId="afff4">
    <w:name w:val="annotation reference"/>
    <w:uiPriority w:val="99"/>
    <w:semiHidden/>
    <w:rsid w:val="003D2E76"/>
    <w:rPr>
      <w:sz w:val="16"/>
      <w:szCs w:val="16"/>
    </w:rPr>
  </w:style>
  <w:style w:type="character" w:styleId="afff5">
    <w:name w:val="endnote reference"/>
    <w:uiPriority w:val="99"/>
    <w:semiHidden/>
    <w:rsid w:val="003D2E76"/>
    <w:rPr>
      <w:vertAlign w:val="superscript"/>
    </w:rPr>
  </w:style>
  <w:style w:type="character" w:styleId="afff6">
    <w:name w:val="Subtle Emphasis"/>
    <w:uiPriority w:val="99"/>
    <w:qFormat/>
    <w:rsid w:val="003D2E76"/>
    <w:rPr>
      <w:i/>
      <w:iCs/>
      <w:color w:val="auto"/>
    </w:rPr>
  </w:style>
  <w:style w:type="character" w:styleId="afff7">
    <w:name w:val="Intense Emphasis"/>
    <w:uiPriority w:val="99"/>
    <w:qFormat/>
    <w:rsid w:val="003D2E76"/>
    <w:rPr>
      <w:b/>
      <w:bCs/>
      <w:i/>
      <w:iCs/>
      <w:sz w:val="24"/>
      <w:szCs w:val="24"/>
      <w:u w:val="single"/>
    </w:rPr>
  </w:style>
  <w:style w:type="character" w:styleId="afff8">
    <w:name w:val="Subtle Reference"/>
    <w:uiPriority w:val="99"/>
    <w:qFormat/>
    <w:rsid w:val="003D2E76"/>
    <w:rPr>
      <w:sz w:val="24"/>
      <w:szCs w:val="24"/>
      <w:u w:val="single"/>
    </w:rPr>
  </w:style>
  <w:style w:type="character" w:styleId="afff9">
    <w:name w:val="Intense Reference"/>
    <w:uiPriority w:val="99"/>
    <w:qFormat/>
    <w:rsid w:val="003D2E76"/>
    <w:rPr>
      <w:b/>
      <w:bCs/>
      <w:sz w:val="24"/>
      <w:szCs w:val="24"/>
      <w:u w:val="single"/>
    </w:rPr>
  </w:style>
  <w:style w:type="character" w:styleId="afffa">
    <w:name w:val="Book Title"/>
    <w:uiPriority w:val="99"/>
    <w:qFormat/>
    <w:rsid w:val="003D2E76"/>
    <w:rPr>
      <w:rFonts w:ascii="Arial" w:hAnsi="Arial" w:cs="Arial"/>
      <w:b/>
      <w:bCs/>
      <w:i/>
      <w:iCs/>
      <w:sz w:val="24"/>
      <w:szCs w:val="24"/>
    </w:rPr>
  </w:style>
  <w:style w:type="character" w:customStyle="1" w:styleId="710">
    <w:name w:val="Заголовок 7 Знак1"/>
    <w:uiPriority w:val="99"/>
    <w:semiHidden/>
    <w:rsid w:val="003D2E76"/>
    <w:rPr>
      <w:rFonts w:ascii="Cambria" w:hAnsi="Cambria" w:cs="Cambria"/>
      <w:i/>
      <w:iCs/>
      <w:color w:val="404040"/>
      <w:sz w:val="24"/>
      <w:szCs w:val="24"/>
      <w:lang w:val="en-US"/>
    </w:rPr>
  </w:style>
  <w:style w:type="character" w:customStyle="1" w:styleId="810">
    <w:name w:val="Заголовок 8 Знак1"/>
    <w:uiPriority w:val="99"/>
    <w:semiHidden/>
    <w:rsid w:val="003D2E76"/>
    <w:rPr>
      <w:rFonts w:ascii="Cambria" w:hAnsi="Cambria" w:cs="Cambria"/>
      <w:color w:val="404040"/>
      <w:lang w:val="en-US"/>
    </w:rPr>
  </w:style>
  <w:style w:type="character" w:customStyle="1" w:styleId="91">
    <w:name w:val="Заголовок 9 Знак1"/>
    <w:uiPriority w:val="99"/>
    <w:semiHidden/>
    <w:rsid w:val="003D2E76"/>
    <w:rPr>
      <w:rFonts w:ascii="Cambria" w:hAnsi="Cambria" w:cs="Cambria"/>
      <w:i/>
      <w:iCs/>
      <w:color w:val="404040"/>
      <w:lang w:val="en-US"/>
    </w:rPr>
  </w:style>
  <w:style w:type="character" w:customStyle="1" w:styleId="31">
    <w:name w:val="Заголовок 3 Знак1"/>
    <w:link w:val="3"/>
    <w:locked/>
    <w:rsid w:val="003D2E7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Zag11">
    <w:name w:val="Zag_11"/>
    <w:rsid w:val="003D2E76"/>
  </w:style>
  <w:style w:type="character" w:customStyle="1" w:styleId="Osnova1">
    <w:name w:val="Osnova1"/>
    <w:uiPriority w:val="99"/>
    <w:rsid w:val="003D2E76"/>
  </w:style>
  <w:style w:type="character" w:customStyle="1" w:styleId="Zag21">
    <w:name w:val="Zag_21"/>
    <w:uiPriority w:val="99"/>
    <w:rsid w:val="003D2E76"/>
  </w:style>
  <w:style w:type="character" w:customStyle="1" w:styleId="Zag31">
    <w:name w:val="Zag_31"/>
    <w:uiPriority w:val="99"/>
    <w:rsid w:val="003D2E76"/>
  </w:style>
  <w:style w:type="paragraph" w:styleId="ad">
    <w:name w:val="header"/>
    <w:basedOn w:val="a0"/>
    <w:link w:val="ac"/>
    <w:uiPriority w:val="99"/>
    <w:rsid w:val="003D2E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1f2">
    <w:name w:val="Верхний колонтитул Знак1"/>
    <w:basedOn w:val="a1"/>
    <w:uiPriority w:val="99"/>
    <w:semiHidden/>
    <w:rsid w:val="003D2E76"/>
  </w:style>
  <w:style w:type="character" w:customStyle="1" w:styleId="HeaderChar1">
    <w:name w:val="Header Char1"/>
    <w:uiPriority w:val="99"/>
    <w:semiHidden/>
    <w:rsid w:val="003D2E76"/>
    <w:rPr>
      <w:rFonts w:cs="Calibri"/>
    </w:rPr>
  </w:style>
  <w:style w:type="paragraph" w:styleId="ae">
    <w:name w:val="footer"/>
    <w:basedOn w:val="a0"/>
    <w:link w:val="13"/>
    <w:uiPriority w:val="99"/>
    <w:rsid w:val="003D2E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fffb">
    <w:name w:val="Нижний колонтитул Знак"/>
    <w:basedOn w:val="a1"/>
    <w:uiPriority w:val="99"/>
    <w:rsid w:val="003D2E76"/>
  </w:style>
  <w:style w:type="character" w:customStyle="1" w:styleId="FooterChar1">
    <w:name w:val="Footer Char1"/>
    <w:uiPriority w:val="99"/>
    <w:semiHidden/>
    <w:rsid w:val="003D2E76"/>
    <w:rPr>
      <w:rFonts w:cs="Calibri"/>
    </w:rPr>
  </w:style>
  <w:style w:type="paragraph" w:styleId="af4">
    <w:name w:val="Body Text Indent"/>
    <w:basedOn w:val="a0"/>
    <w:link w:val="15"/>
    <w:uiPriority w:val="99"/>
    <w:rsid w:val="003D2E76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24"/>
      <w:szCs w:val="24"/>
    </w:rPr>
  </w:style>
  <w:style w:type="character" w:customStyle="1" w:styleId="afffc">
    <w:name w:val="Основной текст с отступом Знак"/>
    <w:basedOn w:val="a1"/>
    <w:rsid w:val="003D2E76"/>
  </w:style>
  <w:style w:type="character" w:customStyle="1" w:styleId="BodyTextIndentChar1">
    <w:name w:val="Body Text Indent Char1"/>
    <w:uiPriority w:val="99"/>
    <w:semiHidden/>
    <w:rsid w:val="003D2E76"/>
    <w:rPr>
      <w:rFonts w:cs="Calibri"/>
    </w:rPr>
  </w:style>
  <w:style w:type="paragraph" w:styleId="23">
    <w:name w:val="Body Text 2"/>
    <w:basedOn w:val="a0"/>
    <w:link w:val="22"/>
    <w:uiPriority w:val="99"/>
    <w:semiHidden/>
    <w:rsid w:val="003D2E76"/>
    <w:pPr>
      <w:widowControl w:val="0"/>
      <w:autoSpaceDE w:val="0"/>
      <w:autoSpaceDN w:val="0"/>
      <w:adjustRightInd w:val="0"/>
      <w:spacing w:after="120" w:line="480" w:lineRule="auto"/>
    </w:pPr>
    <w:rPr>
      <w:sz w:val="24"/>
      <w:szCs w:val="24"/>
    </w:rPr>
  </w:style>
  <w:style w:type="character" w:customStyle="1" w:styleId="212">
    <w:name w:val="Основной текст 2 Знак1"/>
    <w:basedOn w:val="a1"/>
    <w:uiPriority w:val="99"/>
    <w:semiHidden/>
    <w:rsid w:val="003D2E76"/>
  </w:style>
  <w:style w:type="character" w:customStyle="1" w:styleId="BodyText2Char1">
    <w:name w:val="Body Text 2 Char1"/>
    <w:uiPriority w:val="99"/>
    <w:semiHidden/>
    <w:rsid w:val="003D2E76"/>
    <w:rPr>
      <w:rFonts w:cs="Calibri"/>
    </w:rPr>
  </w:style>
  <w:style w:type="paragraph" w:styleId="25">
    <w:name w:val="Body Text Indent 2"/>
    <w:basedOn w:val="a0"/>
    <w:link w:val="24"/>
    <w:rsid w:val="003D2E7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</w:rPr>
  </w:style>
  <w:style w:type="character" w:customStyle="1" w:styleId="213">
    <w:name w:val="Основной текст с отступом 2 Знак1"/>
    <w:basedOn w:val="a1"/>
    <w:uiPriority w:val="99"/>
    <w:semiHidden/>
    <w:rsid w:val="003D2E76"/>
  </w:style>
  <w:style w:type="character" w:customStyle="1" w:styleId="BodyTextIndent2Char1">
    <w:name w:val="Body Text Indent 2 Char1"/>
    <w:uiPriority w:val="99"/>
    <w:semiHidden/>
    <w:rsid w:val="003D2E76"/>
    <w:rPr>
      <w:rFonts w:cs="Calibri"/>
    </w:rPr>
  </w:style>
  <w:style w:type="paragraph" w:styleId="35">
    <w:name w:val="Body Text Indent 3"/>
    <w:basedOn w:val="a0"/>
    <w:link w:val="34"/>
    <w:rsid w:val="003D2E76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3D2E76"/>
    <w:rPr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3D2E76"/>
    <w:rPr>
      <w:rFonts w:cs="Calibri"/>
      <w:sz w:val="16"/>
      <w:szCs w:val="16"/>
    </w:rPr>
  </w:style>
  <w:style w:type="paragraph" w:styleId="af3">
    <w:name w:val="Title"/>
    <w:basedOn w:val="a0"/>
    <w:next w:val="a0"/>
    <w:link w:val="14"/>
    <w:uiPriority w:val="99"/>
    <w:qFormat/>
    <w:rsid w:val="003D2E76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</w:pPr>
    <w:rPr>
      <w:b/>
      <w:bCs/>
      <w:sz w:val="24"/>
      <w:szCs w:val="24"/>
    </w:rPr>
  </w:style>
  <w:style w:type="character" w:customStyle="1" w:styleId="afffd">
    <w:name w:val="Название Знак"/>
    <w:basedOn w:val="a1"/>
    <w:uiPriority w:val="99"/>
    <w:rsid w:val="003D2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uiPriority w:val="10"/>
    <w:rsid w:val="003D2E7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pelle">
    <w:name w:val="spelle"/>
    <w:basedOn w:val="a1"/>
    <w:uiPriority w:val="99"/>
    <w:rsid w:val="003D2E76"/>
  </w:style>
  <w:style w:type="character" w:customStyle="1" w:styleId="grame">
    <w:name w:val="grame"/>
    <w:basedOn w:val="a1"/>
    <w:uiPriority w:val="99"/>
    <w:rsid w:val="003D2E76"/>
  </w:style>
  <w:style w:type="character" w:customStyle="1" w:styleId="610">
    <w:name w:val="Знак6 Знак Знак1"/>
    <w:uiPriority w:val="99"/>
    <w:semiHidden/>
    <w:locked/>
    <w:rsid w:val="003D2E76"/>
    <w:rPr>
      <w:lang w:val="ru-RU" w:eastAsia="ru-RU"/>
    </w:rPr>
  </w:style>
  <w:style w:type="character" w:customStyle="1" w:styleId="normalchar1">
    <w:name w:val="normal__char1"/>
    <w:uiPriority w:val="99"/>
    <w:rsid w:val="003D2E76"/>
    <w:rPr>
      <w:rFonts w:ascii="Calibri" w:hAnsi="Calibri" w:cs="Calibri"/>
      <w:sz w:val="22"/>
      <w:szCs w:val="22"/>
    </w:rPr>
  </w:style>
  <w:style w:type="character" w:customStyle="1" w:styleId="FontStyle37">
    <w:name w:val="Font Style37"/>
    <w:uiPriority w:val="99"/>
    <w:rsid w:val="003D2E76"/>
    <w:rPr>
      <w:rFonts w:ascii="Times New Roman" w:hAnsi="Times New Roman" w:cs="Times New Roman"/>
      <w:sz w:val="20"/>
      <w:szCs w:val="20"/>
    </w:rPr>
  </w:style>
  <w:style w:type="paragraph" w:styleId="33">
    <w:name w:val="Body Text 3"/>
    <w:basedOn w:val="a0"/>
    <w:link w:val="32"/>
    <w:uiPriority w:val="99"/>
    <w:rsid w:val="003D2E76"/>
    <w:pPr>
      <w:widowControl w:val="0"/>
      <w:autoSpaceDE w:val="0"/>
      <w:autoSpaceDN w:val="0"/>
      <w:adjustRightInd w:val="0"/>
      <w:spacing w:after="120" w:line="240" w:lineRule="auto"/>
    </w:pPr>
    <w:rPr>
      <w:sz w:val="16"/>
      <w:szCs w:val="16"/>
      <w:lang w:val="de-DE"/>
    </w:rPr>
  </w:style>
  <w:style w:type="character" w:customStyle="1" w:styleId="311">
    <w:name w:val="Основной текст 3 Знак1"/>
    <w:basedOn w:val="a1"/>
    <w:uiPriority w:val="99"/>
    <w:semiHidden/>
    <w:rsid w:val="003D2E76"/>
    <w:rPr>
      <w:sz w:val="16"/>
      <w:szCs w:val="16"/>
    </w:rPr>
  </w:style>
  <w:style w:type="character" w:customStyle="1" w:styleId="BodyText3Char1">
    <w:name w:val="Body Text 3 Char1"/>
    <w:uiPriority w:val="99"/>
    <w:semiHidden/>
    <w:rsid w:val="003D2E76"/>
    <w:rPr>
      <w:rFonts w:cs="Calibri"/>
      <w:sz w:val="16"/>
      <w:szCs w:val="16"/>
    </w:rPr>
  </w:style>
  <w:style w:type="paragraph" w:styleId="af5">
    <w:name w:val="Subtitle"/>
    <w:basedOn w:val="a0"/>
    <w:next w:val="a0"/>
    <w:link w:val="16"/>
    <w:uiPriority w:val="99"/>
    <w:qFormat/>
    <w:rsid w:val="003D2E76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e">
    <w:name w:val="Подзаголовок Знак"/>
    <w:basedOn w:val="a1"/>
    <w:rsid w:val="003D2E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uiPriority w:val="11"/>
    <w:rsid w:val="003D2E76"/>
    <w:rPr>
      <w:rFonts w:ascii="Cambria" w:eastAsia="Times New Roman" w:hAnsi="Cambria" w:cs="Times New Roman"/>
      <w:sz w:val="24"/>
      <w:szCs w:val="24"/>
    </w:rPr>
  </w:style>
  <w:style w:type="character" w:customStyle="1" w:styleId="affff">
    <w:name w:val="Без интервала Знак"/>
    <w:uiPriority w:val="1"/>
    <w:rsid w:val="003D2E76"/>
    <w:rPr>
      <w:sz w:val="32"/>
      <w:szCs w:val="32"/>
    </w:rPr>
  </w:style>
  <w:style w:type="paragraph" w:styleId="27">
    <w:name w:val="Quote"/>
    <w:basedOn w:val="a0"/>
    <w:next w:val="a0"/>
    <w:link w:val="26"/>
    <w:uiPriority w:val="99"/>
    <w:qFormat/>
    <w:rsid w:val="003D2E76"/>
    <w:pPr>
      <w:widowControl w:val="0"/>
      <w:autoSpaceDE w:val="0"/>
      <w:autoSpaceDN w:val="0"/>
      <w:adjustRightInd w:val="0"/>
      <w:spacing w:after="0" w:line="240" w:lineRule="auto"/>
    </w:pPr>
    <w:rPr>
      <w:i/>
      <w:iCs/>
      <w:sz w:val="24"/>
      <w:szCs w:val="24"/>
    </w:rPr>
  </w:style>
  <w:style w:type="character" w:customStyle="1" w:styleId="214">
    <w:name w:val="Цитата 2 Знак1"/>
    <w:basedOn w:val="a1"/>
    <w:uiPriority w:val="99"/>
    <w:rsid w:val="003D2E76"/>
    <w:rPr>
      <w:i/>
      <w:iCs/>
      <w:color w:val="000000" w:themeColor="text1"/>
    </w:rPr>
  </w:style>
  <w:style w:type="character" w:customStyle="1" w:styleId="QuoteChar1">
    <w:name w:val="Quote Char1"/>
    <w:uiPriority w:val="29"/>
    <w:rsid w:val="003D2E76"/>
    <w:rPr>
      <w:rFonts w:cs="Calibri"/>
      <w:i/>
      <w:iCs/>
      <w:color w:val="000000"/>
    </w:rPr>
  </w:style>
  <w:style w:type="paragraph" w:styleId="affff0">
    <w:name w:val="Intense Quote"/>
    <w:basedOn w:val="a0"/>
    <w:next w:val="a0"/>
    <w:link w:val="affff1"/>
    <w:uiPriority w:val="99"/>
    <w:qFormat/>
    <w:rsid w:val="003D2E7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affff1">
    <w:name w:val="Выделенная цитата Знак"/>
    <w:basedOn w:val="a1"/>
    <w:link w:val="affff0"/>
    <w:uiPriority w:val="99"/>
    <w:rsid w:val="003D2E7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apple-style-span">
    <w:name w:val="apple-style-span"/>
    <w:basedOn w:val="a1"/>
    <w:uiPriority w:val="99"/>
    <w:rsid w:val="003D2E76"/>
  </w:style>
  <w:style w:type="paragraph" w:styleId="af9">
    <w:name w:val="Plain Text"/>
    <w:basedOn w:val="a0"/>
    <w:link w:val="af8"/>
    <w:uiPriority w:val="99"/>
    <w:semiHidden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1f3">
    <w:name w:val="Текст Знак1"/>
    <w:basedOn w:val="a1"/>
    <w:uiPriority w:val="99"/>
    <w:semiHidden/>
    <w:rsid w:val="003D2E76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uiPriority w:val="99"/>
    <w:semiHidden/>
    <w:rsid w:val="003D2E76"/>
    <w:rPr>
      <w:rFonts w:ascii="Courier New" w:hAnsi="Courier New" w:cs="Courier New"/>
      <w:sz w:val="20"/>
      <w:szCs w:val="20"/>
    </w:rPr>
  </w:style>
  <w:style w:type="character" w:customStyle="1" w:styleId="affff2">
    <w:name w:val="Методика подзаголовок"/>
    <w:uiPriority w:val="99"/>
    <w:rsid w:val="003D2E76"/>
    <w:rPr>
      <w:rFonts w:ascii="Times New Roman" w:hAnsi="Times New Roman" w:cs="Times New Roman"/>
      <w:b/>
      <w:bCs/>
      <w:spacing w:val="30"/>
    </w:rPr>
  </w:style>
  <w:style w:type="paragraph" w:styleId="af7">
    <w:name w:val="Document Map"/>
    <w:basedOn w:val="a0"/>
    <w:link w:val="af6"/>
    <w:uiPriority w:val="99"/>
    <w:semiHidden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character" w:customStyle="1" w:styleId="1f4">
    <w:name w:val="Схема документа Знак1"/>
    <w:basedOn w:val="a1"/>
    <w:uiPriority w:val="99"/>
    <w:semiHidden/>
    <w:rsid w:val="003D2E76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3D2E76"/>
    <w:rPr>
      <w:rFonts w:ascii="Times New Roman" w:hAnsi="Times New Roman"/>
      <w:sz w:val="0"/>
      <w:szCs w:val="0"/>
    </w:rPr>
  </w:style>
  <w:style w:type="character" w:customStyle="1" w:styleId="180">
    <w:name w:val="Знак Знак18"/>
    <w:uiPriority w:val="99"/>
    <w:rsid w:val="003D2E76"/>
    <w:rPr>
      <w:rFonts w:ascii="Arial" w:hAnsi="Arial" w:cs="Arial"/>
      <w:b/>
      <w:bCs/>
      <w:kern w:val="32"/>
      <w:sz w:val="32"/>
      <w:szCs w:val="32"/>
    </w:rPr>
  </w:style>
  <w:style w:type="character" w:customStyle="1" w:styleId="170">
    <w:name w:val="Знак Знак17"/>
    <w:uiPriority w:val="99"/>
    <w:rsid w:val="003D2E76"/>
    <w:rPr>
      <w:rFonts w:ascii="Arial" w:hAnsi="Arial" w:cs="Arial"/>
      <w:b/>
      <w:bCs/>
      <w:sz w:val="28"/>
      <w:szCs w:val="28"/>
    </w:rPr>
  </w:style>
  <w:style w:type="character" w:customStyle="1" w:styleId="160">
    <w:name w:val="Знак Знак16"/>
    <w:uiPriority w:val="99"/>
    <w:rsid w:val="003D2E76"/>
    <w:rPr>
      <w:rFonts w:ascii="Arial" w:hAnsi="Arial" w:cs="Arial"/>
      <w:b/>
      <w:bCs/>
      <w:sz w:val="26"/>
      <w:szCs w:val="26"/>
    </w:rPr>
  </w:style>
  <w:style w:type="paragraph" w:styleId="afb">
    <w:name w:val="Balloon Text"/>
    <w:basedOn w:val="a0"/>
    <w:link w:val="afa"/>
    <w:uiPriority w:val="99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5">
    <w:name w:val="Текст выноски Знак1"/>
    <w:basedOn w:val="a1"/>
    <w:uiPriority w:val="99"/>
    <w:semiHidden/>
    <w:rsid w:val="003D2E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3D2E76"/>
    <w:rPr>
      <w:rFonts w:ascii="Times New Roman" w:hAnsi="Times New Roman"/>
      <w:sz w:val="0"/>
      <w:szCs w:val="0"/>
    </w:rPr>
  </w:style>
  <w:style w:type="character" w:customStyle="1" w:styleId="post-authorvcard">
    <w:name w:val="post-author vcard"/>
    <w:basedOn w:val="a1"/>
    <w:uiPriority w:val="99"/>
    <w:rsid w:val="003D2E76"/>
  </w:style>
  <w:style w:type="character" w:customStyle="1" w:styleId="fn">
    <w:name w:val="fn"/>
    <w:basedOn w:val="a1"/>
    <w:uiPriority w:val="99"/>
    <w:rsid w:val="003D2E76"/>
  </w:style>
  <w:style w:type="character" w:customStyle="1" w:styleId="post-timestamp2">
    <w:name w:val="post-timestamp2"/>
    <w:uiPriority w:val="99"/>
    <w:rsid w:val="003D2E76"/>
    <w:rPr>
      <w:color w:val="auto"/>
    </w:rPr>
  </w:style>
  <w:style w:type="character" w:customStyle="1" w:styleId="post-comment-link">
    <w:name w:val="post-comment-link"/>
    <w:basedOn w:val="a1"/>
    <w:uiPriority w:val="99"/>
    <w:rsid w:val="003D2E76"/>
  </w:style>
  <w:style w:type="character" w:customStyle="1" w:styleId="item-controlblog-adminpid-1744177254">
    <w:name w:val="item-control blog-admin pid-1744177254"/>
    <w:basedOn w:val="a1"/>
    <w:uiPriority w:val="99"/>
    <w:rsid w:val="003D2E76"/>
  </w:style>
  <w:style w:type="character" w:customStyle="1" w:styleId="zippytoggle-open">
    <w:name w:val="zippy toggle-open"/>
    <w:basedOn w:val="a1"/>
    <w:uiPriority w:val="99"/>
    <w:rsid w:val="003D2E76"/>
  </w:style>
  <w:style w:type="character" w:customStyle="1" w:styleId="post-count">
    <w:name w:val="post-count"/>
    <w:basedOn w:val="a1"/>
    <w:uiPriority w:val="99"/>
    <w:rsid w:val="003D2E76"/>
  </w:style>
  <w:style w:type="character" w:customStyle="1" w:styleId="zippy">
    <w:name w:val="zippy"/>
    <w:basedOn w:val="a1"/>
    <w:uiPriority w:val="99"/>
    <w:rsid w:val="003D2E76"/>
  </w:style>
  <w:style w:type="character" w:customStyle="1" w:styleId="item-controlblog-admin">
    <w:name w:val="item-control blog-admin"/>
    <w:basedOn w:val="a1"/>
    <w:uiPriority w:val="99"/>
    <w:rsid w:val="003D2E76"/>
  </w:style>
  <w:style w:type="character" w:customStyle="1" w:styleId="1f6">
    <w:name w:val="Знак Знак1"/>
    <w:uiPriority w:val="99"/>
    <w:locked/>
    <w:rsid w:val="003D2E7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f">
    <w:name w:val="Знак Знак2"/>
    <w:uiPriority w:val="99"/>
    <w:semiHidden/>
    <w:locked/>
    <w:rsid w:val="003D2E76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63">
    <w:name w:val="Знак6 Знак Знак"/>
    <w:uiPriority w:val="99"/>
    <w:semiHidden/>
    <w:locked/>
    <w:rsid w:val="003D2E76"/>
    <w:rPr>
      <w:lang w:val="ru-RU" w:eastAsia="ru-RU"/>
    </w:rPr>
  </w:style>
  <w:style w:type="character" w:customStyle="1" w:styleId="list0020paragraphchar1">
    <w:name w:val="list_0020paragraph__char1"/>
    <w:uiPriority w:val="99"/>
    <w:rsid w:val="003D2E76"/>
    <w:rPr>
      <w:rFonts w:ascii="Times New Roman" w:hAnsi="Times New Roman" w:cs="Times New Roman"/>
      <w:sz w:val="24"/>
      <w:szCs w:val="24"/>
    </w:rPr>
  </w:style>
  <w:style w:type="character" w:customStyle="1" w:styleId="1f7">
    <w:name w:val="Основной шрифт абзаца1"/>
    <w:rsid w:val="003D2E76"/>
  </w:style>
  <w:style w:type="character" w:customStyle="1" w:styleId="affff3">
    <w:name w:val="Символ сноски"/>
    <w:uiPriority w:val="99"/>
    <w:rsid w:val="003D2E76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1"/>
    <w:uiPriority w:val="99"/>
    <w:rsid w:val="003D2E7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D2E7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3D2E7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3D2E76"/>
    <w:rPr>
      <w:rFonts w:ascii="Arial" w:hAnsi="Arial" w:cs="Arial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D2E7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3D2E7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3D2E7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3D2E7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b">
    <w:name w:val="annotation text"/>
    <w:basedOn w:val="a0"/>
    <w:link w:val="aa"/>
    <w:uiPriority w:val="99"/>
    <w:semiHidden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f8">
    <w:name w:val="Текст примечания Знак1"/>
    <w:basedOn w:val="a1"/>
    <w:uiPriority w:val="99"/>
    <w:semiHidden/>
    <w:rsid w:val="003D2E76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3D2E76"/>
    <w:rPr>
      <w:rFonts w:cs="Calibri"/>
      <w:sz w:val="20"/>
      <w:szCs w:val="20"/>
    </w:rPr>
  </w:style>
  <w:style w:type="character" w:customStyle="1" w:styleId="maintext1">
    <w:name w:val="maintext1"/>
    <w:uiPriority w:val="99"/>
    <w:rsid w:val="003D2E76"/>
    <w:rPr>
      <w:sz w:val="24"/>
      <w:szCs w:val="24"/>
    </w:rPr>
  </w:style>
  <w:style w:type="character" w:customStyle="1" w:styleId="default005f005fchar1char1">
    <w:name w:val="default_005f_005fchar1__char1"/>
    <w:uiPriority w:val="99"/>
    <w:rsid w:val="003D2E7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0">
    <w:name w:val="endnote text"/>
    <w:basedOn w:val="a0"/>
    <w:link w:val="af"/>
    <w:uiPriority w:val="99"/>
    <w:semiHidden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1f9">
    <w:name w:val="Текст концевой сноски Знак1"/>
    <w:basedOn w:val="a1"/>
    <w:uiPriority w:val="99"/>
    <w:semiHidden/>
    <w:rsid w:val="003D2E76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3D2E76"/>
    <w:rPr>
      <w:rFonts w:cs="Calibri"/>
      <w:sz w:val="20"/>
      <w:szCs w:val="20"/>
    </w:rPr>
  </w:style>
  <w:style w:type="character" w:customStyle="1" w:styleId="12pt">
    <w:name w:val="Заголовок №1 + Интервал 2 pt"/>
    <w:uiPriority w:val="99"/>
    <w:rsid w:val="003D2E76"/>
    <w:rPr>
      <w:spacing w:val="40"/>
      <w:sz w:val="21"/>
      <w:szCs w:val="21"/>
      <w:shd w:val="clear" w:color="auto" w:fill="FFFFFF"/>
    </w:rPr>
  </w:style>
  <w:style w:type="character" w:customStyle="1" w:styleId="22pt">
    <w:name w:val="Основной текст (2) + Интервал 2 pt"/>
    <w:uiPriority w:val="99"/>
    <w:rsid w:val="003D2E76"/>
    <w:rPr>
      <w:spacing w:val="40"/>
      <w:sz w:val="18"/>
      <w:szCs w:val="18"/>
      <w:shd w:val="clear" w:color="auto" w:fill="FFFFFF"/>
    </w:rPr>
  </w:style>
  <w:style w:type="character" w:customStyle="1" w:styleId="2f0">
    <w:name w:val="Основной текст (2) + Не полужирный"/>
    <w:uiPriority w:val="99"/>
    <w:rsid w:val="003D2E76"/>
    <w:rPr>
      <w:b/>
      <w:bCs/>
      <w:sz w:val="18"/>
      <w:szCs w:val="18"/>
      <w:shd w:val="clear" w:color="auto" w:fill="FFFFFF"/>
    </w:rPr>
  </w:style>
  <w:style w:type="character" w:customStyle="1" w:styleId="affff4">
    <w:name w:val="Основной текст + Полужирный"/>
    <w:uiPriority w:val="99"/>
    <w:rsid w:val="003D2E76"/>
    <w:rPr>
      <w:b/>
      <w:bCs/>
      <w:i/>
      <w:iCs/>
      <w:sz w:val="18"/>
      <w:szCs w:val="18"/>
      <w:shd w:val="clear" w:color="auto" w:fill="FFFFFF"/>
    </w:rPr>
  </w:style>
  <w:style w:type="character" w:customStyle="1" w:styleId="2f1">
    <w:name w:val="Заголовок №2_"/>
    <w:uiPriority w:val="99"/>
    <w:rsid w:val="003D2E76"/>
    <w:rPr>
      <w:rFonts w:ascii="Times New Roman" w:hAnsi="Times New Roman" w:cs="Times New Roman"/>
      <w:spacing w:val="0"/>
      <w:sz w:val="18"/>
      <w:szCs w:val="18"/>
      <w:u w:val="none"/>
      <w:effect w:val="none"/>
    </w:rPr>
  </w:style>
  <w:style w:type="character" w:customStyle="1" w:styleId="2f2">
    <w:name w:val="Заголовок №2"/>
    <w:uiPriority w:val="99"/>
    <w:rsid w:val="003D2E76"/>
    <w:rPr>
      <w:rFonts w:ascii="Times New Roman" w:hAnsi="Times New Roman" w:cs="Times New Roman"/>
      <w:spacing w:val="0"/>
      <w:sz w:val="18"/>
      <w:szCs w:val="18"/>
      <w:u w:val="none"/>
      <w:effect w:val="none"/>
    </w:rPr>
  </w:style>
  <w:style w:type="character" w:customStyle="1" w:styleId="affff5">
    <w:name w:val="Основной текст + Курсив"/>
    <w:uiPriority w:val="99"/>
    <w:rsid w:val="003D2E76"/>
    <w:rPr>
      <w:i/>
      <w:iCs/>
      <w:sz w:val="19"/>
      <w:szCs w:val="19"/>
      <w:shd w:val="clear" w:color="auto" w:fill="FFFFFF"/>
    </w:rPr>
  </w:style>
  <w:style w:type="character" w:customStyle="1" w:styleId="73">
    <w:name w:val="Основной текст + 7"/>
    <w:aliases w:val="5 pt,Основной текст (4) + 9"/>
    <w:uiPriority w:val="99"/>
    <w:rsid w:val="003D2E76"/>
    <w:rPr>
      <w:spacing w:val="20"/>
      <w:sz w:val="15"/>
      <w:szCs w:val="15"/>
      <w:shd w:val="clear" w:color="auto" w:fill="FFFFFF"/>
      <w:lang w:val="en-US"/>
    </w:rPr>
  </w:style>
  <w:style w:type="character" w:customStyle="1" w:styleId="43">
    <w:name w:val="Основной текст (4) + Не полужирный"/>
    <w:uiPriority w:val="99"/>
    <w:rsid w:val="003D2E76"/>
    <w:rPr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31pt">
    <w:name w:val="Основной текст (3) + Интервал 1 pt"/>
    <w:uiPriority w:val="99"/>
    <w:rsid w:val="003D2E76"/>
    <w:rPr>
      <w:spacing w:val="30"/>
      <w:sz w:val="19"/>
      <w:szCs w:val="19"/>
      <w:shd w:val="clear" w:color="auto" w:fill="FFFFFF"/>
      <w:lang w:val="en-US"/>
    </w:rPr>
  </w:style>
  <w:style w:type="character" w:customStyle="1" w:styleId="21pt">
    <w:name w:val="Основной текст (2) + Интервал 1 pt"/>
    <w:uiPriority w:val="99"/>
    <w:rsid w:val="003D2E76"/>
    <w:rPr>
      <w:spacing w:val="30"/>
      <w:sz w:val="19"/>
      <w:szCs w:val="19"/>
      <w:shd w:val="clear" w:color="auto" w:fill="FFFFFF"/>
    </w:rPr>
  </w:style>
  <w:style w:type="character" w:customStyle="1" w:styleId="29pt">
    <w:name w:val="Основной текст (2) + 9 pt"/>
    <w:aliases w:val="Не полужирный"/>
    <w:uiPriority w:val="99"/>
    <w:rsid w:val="003D2E76"/>
    <w:rPr>
      <w:rFonts w:ascii="SimHei" w:eastAsia="SimHei" w:hAnsi="SimHei" w:cs="SimHei"/>
      <w:b/>
      <w:bCs/>
      <w:smallCaps/>
      <w:spacing w:val="0"/>
      <w:sz w:val="14"/>
      <w:szCs w:val="14"/>
      <w:u w:val="none"/>
      <w:effect w:val="none"/>
      <w:lang w:val="en-US"/>
    </w:rPr>
  </w:style>
  <w:style w:type="character" w:customStyle="1" w:styleId="affff6">
    <w:name w:val="Подпись к таблице_"/>
    <w:uiPriority w:val="99"/>
    <w:rsid w:val="003D2E76"/>
    <w:rPr>
      <w:rFonts w:ascii="Lucida Sans Unicode" w:eastAsia="Times New Roman" w:hAnsi="Lucida Sans Unicode" w:cs="Lucida Sans Unicode"/>
      <w:spacing w:val="20"/>
      <w:sz w:val="8"/>
      <w:szCs w:val="8"/>
      <w:u w:val="none"/>
      <w:effect w:val="none"/>
      <w:lang w:val="en-US"/>
    </w:rPr>
  </w:style>
  <w:style w:type="character" w:customStyle="1" w:styleId="affff7">
    <w:name w:val="Подпись к таблице"/>
    <w:uiPriority w:val="99"/>
    <w:rsid w:val="003D2E76"/>
    <w:rPr>
      <w:rFonts w:ascii="Lucida Sans Unicode" w:eastAsia="Times New Roman" w:hAnsi="Lucida Sans Unicode" w:cs="Lucida Sans Unicode"/>
      <w:spacing w:val="20"/>
      <w:sz w:val="8"/>
      <w:szCs w:val="8"/>
      <w:u w:val="none"/>
      <w:effect w:val="none"/>
      <w:lang w:val="en-US"/>
    </w:rPr>
  </w:style>
  <w:style w:type="character" w:customStyle="1" w:styleId="32pt">
    <w:name w:val="Основной текст (3) + Интервал 2 pt"/>
    <w:uiPriority w:val="99"/>
    <w:rsid w:val="003D2E76"/>
    <w:rPr>
      <w:spacing w:val="40"/>
      <w:sz w:val="19"/>
      <w:szCs w:val="19"/>
      <w:shd w:val="clear" w:color="auto" w:fill="FFFFFF"/>
    </w:rPr>
  </w:style>
  <w:style w:type="character" w:customStyle="1" w:styleId="39">
    <w:name w:val="Основной текст (3) + Не полужирный"/>
    <w:uiPriority w:val="99"/>
    <w:rsid w:val="003D2E76"/>
    <w:rPr>
      <w:b/>
      <w:bCs/>
      <w:spacing w:val="0"/>
      <w:sz w:val="19"/>
      <w:szCs w:val="19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3D2E76"/>
    <w:rPr>
      <w:spacing w:val="50"/>
      <w:sz w:val="18"/>
      <w:szCs w:val="18"/>
      <w:shd w:val="clear" w:color="auto" w:fill="FFFFFF"/>
      <w:lang w:val="en-US"/>
    </w:rPr>
  </w:style>
  <w:style w:type="character" w:customStyle="1" w:styleId="-1pt">
    <w:name w:val="Основной текст + Интервал -1 pt"/>
    <w:uiPriority w:val="99"/>
    <w:rsid w:val="003D2E76"/>
    <w:rPr>
      <w:spacing w:val="-20"/>
      <w:sz w:val="18"/>
      <w:szCs w:val="18"/>
      <w:shd w:val="clear" w:color="auto" w:fill="FFFFFF"/>
      <w:lang w:val="en-US"/>
    </w:rPr>
  </w:style>
  <w:style w:type="character" w:customStyle="1" w:styleId="9pt">
    <w:name w:val="Основной текст + 9 pt"/>
    <w:aliases w:val="Полужирный"/>
    <w:uiPriority w:val="99"/>
    <w:rsid w:val="003D2E76"/>
    <w:rPr>
      <w:b/>
      <w:bCs/>
      <w:sz w:val="18"/>
      <w:szCs w:val="18"/>
      <w:shd w:val="clear" w:color="auto" w:fill="FFFFFF"/>
    </w:rPr>
  </w:style>
  <w:style w:type="character" w:customStyle="1" w:styleId="FontStyle42">
    <w:name w:val="Font Style42"/>
    <w:uiPriority w:val="99"/>
    <w:rsid w:val="003D2E76"/>
    <w:rPr>
      <w:rFonts w:ascii="Times New Roman" w:hAnsi="Times New Roman" w:cs="Times New Roman"/>
      <w:b/>
      <w:bCs/>
      <w:sz w:val="18"/>
      <w:szCs w:val="18"/>
    </w:rPr>
  </w:style>
  <w:style w:type="character" w:customStyle="1" w:styleId="c4">
    <w:name w:val="c4"/>
    <w:basedOn w:val="a1"/>
    <w:uiPriority w:val="99"/>
    <w:rsid w:val="003D2E76"/>
  </w:style>
  <w:style w:type="character" w:customStyle="1" w:styleId="c0c24">
    <w:name w:val="c0 c24"/>
    <w:basedOn w:val="a1"/>
    <w:uiPriority w:val="99"/>
    <w:rsid w:val="003D2E76"/>
  </w:style>
  <w:style w:type="character" w:customStyle="1" w:styleId="c0">
    <w:name w:val="c0"/>
    <w:basedOn w:val="a1"/>
    <w:uiPriority w:val="99"/>
    <w:rsid w:val="003D2E76"/>
  </w:style>
  <w:style w:type="character" w:customStyle="1" w:styleId="c7">
    <w:name w:val="c7"/>
    <w:basedOn w:val="a1"/>
    <w:uiPriority w:val="99"/>
    <w:rsid w:val="003D2E76"/>
  </w:style>
  <w:style w:type="character" w:customStyle="1" w:styleId="c0c19">
    <w:name w:val="c0 c19"/>
    <w:basedOn w:val="a1"/>
    <w:uiPriority w:val="99"/>
    <w:rsid w:val="003D2E76"/>
  </w:style>
  <w:style w:type="character" w:customStyle="1" w:styleId="c19">
    <w:name w:val="c19"/>
    <w:basedOn w:val="a1"/>
    <w:uiPriority w:val="99"/>
    <w:rsid w:val="003D2E76"/>
  </w:style>
  <w:style w:type="character" w:customStyle="1" w:styleId="apple-converted-space">
    <w:name w:val="apple-converted-space"/>
    <w:basedOn w:val="a1"/>
    <w:uiPriority w:val="99"/>
    <w:rsid w:val="003D2E76"/>
  </w:style>
  <w:style w:type="character" w:customStyle="1" w:styleId="510">
    <w:name w:val="Заголовок №5 + Не полужирный1"/>
    <w:uiPriority w:val="99"/>
    <w:rsid w:val="003D2E76"/>
    <w:rPr>
      <w:b/>
      <w:bCs/>
      <w:sz w:val="27"/>
      <w:szCs w:val="27"/>
      <w:shd w:val="clear" w:color="auto" w:fill="FFFFFF"/>
    </w:rPr>
  </w:style>
  <w:style w:type="character" w:customStyle="1" w:styleId="532">
    <w:name w:val="Заголовок №5 (3) + Полужирный"/>
    <w:uiPriority w:val="99"/>
    <w:rsid w:val="003D2E76"/>
    <w:rPr>
      <w:b/>
      <w:bCs/>
      <w:sz w:val="27"/>
      <w:szCs w:val="27"/>
      <w:shd w:val="clear" w:color="auto" w:fill="FFFFFF"/>
    </w:rPr>
  </w:style>
  <w:style w:type="character" w:customStyle="1" w:styleId="2f3">
    <w:name w:val="Основной текст + Полужирный2"/>
    <w:uiPriority w:val="99"/>
    <w:rsid w:val="003D2E7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table" w:styleId="1fa">
    <w:name w:val="Table Classic 1"/>
    <w:basedOn w:val="a2"/>
    <w:uiPriority w:val="99"/>
    <w:semiHidden/>
    <w:rsid w:val="003D2E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Grid"/>
    <w:basedOn w:val="a2"/>
    <w:uiPriority w:val="59"/>
    <w:rsid w:val="003D2E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">
    <w:name w:val="B2 Colorful Shading Accent 2"/>
    <w:uiPriority w:val="99"/>
    <w:rsid w:val="003D2E7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fb">
    <w:name w:val="Сетка таблицы1"/>
    <w:uiPriority w:val="99"/>
    <w:rsid w:val="003D2E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uiPriority w:val="99"/>
    <w:rsid w:val="003D2E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3D2E7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uiPriority w:val="99"/>
    <w:rsid w:val="003D2E7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11">
    <w:name w:val="Сетка таблицы11"/>
    <w:uiPriority w:val="99"/>
    <w:rsid w:val="003D2E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uiPriority w:val="99"/>
    <w:rsid w:val="003D2E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Strong"/>
    <w:qFormat/>
    <w:rsid w:val="003D2E76"/>
    <w:rPr>
      <w:b/>
      <w:bCs/>
    </w:rPr>
  </w:style>
  <w:style w:type="character" w:styleId="affffa">
    <w:name w:val="footnote reference"/>
    <w:basedOn w:val="a1"/>
    <w:uiPriority w:val="99"/>
    <w:semiHidden/>
    <w:rsid w:val="003D2E76"/>
  </w:style>
  <w:style w:type="paragraph" w:styleId="a">
    <w:name w:val="List Bullet"/>
    <w:basedOn w:val="a0"/>
    <w:uiPriority w:val="99"/>
    <w:semiHidden/>
    <w:rsid w:val="003D2E7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ffffb">
    <w:name w:val="List Paragraph"/>
    <w:basedOn w:val="a0"/>
    <w:link w:val="affffc"/>
    <w:uiPriority w:val="34"/>
    <w:qFormat/>
    <w:rsid w:val="003D2E76"/>
    <w:pPr>
      <w:ind w:left="720"/>
    </w:pPr>
    <w:rPr>
      <w:rFonts w:ascii="Calibri" w:eastAsia="Times New Roman" w:hAnsi="Calibri" w:cs="Calibri"/>
    </w:rPr>
  </w:style>
  <w:style w:type="character" w:customStyle="1" w:styleId="1262">
    <w:name w:val="Основной текст (12)62"/>
    <w:uiPriority w:val="99"/>
    <w:rsid w:val="003D2E76"/>
    <w:rPr>
      <w:rFonts w:ascii="Times New Roman" w:hAnsi="Times New Roman" w:cs="Times New Roman"/>
      <w:spacing w:val="0"/>
      <w:sz w:val="19"/>
      <w:szCs w:val="19"/>
    </w:rPr>
  </w:style>
  <w:style w:type="character" w:customStyle="1" w:styleId="1261">
    <w:name w:val="Основной текст (12)61"/>
    <w:uiPriority w:val="99"/>
    <w:rsid w:val="003D2E76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1258">
    <w:name w:val="Основной текст (12)58"/>
    <w:uiPriority w:val="99"/>
    <w:rsid w:val="003D2E76"/>
    <w:rPr>
      <w:rFonts w:ascii="Times New Roman" w:hAnsi="Times New Roman" w:cs="Times New Roman"/>
      <w:spacing w:val="0"/>
      <w:sz w:val="19"/>
      <w:szCs w:val="19"/>
    </w:rPr>
  </w:style>
  <w:style w:type="character" w:customStyle="1" w:styleId="1257">
    <w:name w:val="Основной текст (12)57"/>
    <w:uiPriority w:val="99"/>
    <w:rsid w:val="003D2E76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140">
    <w:name w:val="Основной текст (14)_"/>
    <w:link w:val="141"/>
    <w:uiPriority w:val="99"/>
    <w:locked/>
    <w:rsid w:val="003D2E76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3D2E7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221">
    <w:name w:val="Заголовок №2 (2)"/>
    <w:uiPriority w:val="99"/>
    <w:rsid w:val="003D2E76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270">
    <w:name w:val="Основной текст + Полужирный27"/>
    <w:uiPriority w:val="99"/>
    <w:rsid w:val="003D2E7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0">
    <w:name w:val="Основной текст + Полужирный26"/>
    <w:aliases w:val="Курсив21"/>
    <w:uiPriority w:val="99"/>
    <w:rsid w:val="003D2E7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250">
    <w:name w:val="Основной текст + Полужирный25"/>
    <w:aliases w:val="Курсив20"/>
    <w:uiPriority w:val="99"/>
    <w:rsid w:val="003D2E76"/>
    <w:rPr>
      <w:rFonts w:ascii="Times New Roman" w:hAnsi="Times New Roman" w:cs="Times New Roman"/>
      <w:b/>
      <w:bCs/>
      <w:i/>
      <w:iCs/>
      <w:noProof/>
      <w:spacing w:val="0"/>
      <w:sz w:val="22"/>
      <w:szCs w:val="22"/>
    </w:rPr>
  </w:style>
  <w:style w:type="character" w:customStyle="1" w:styleId="240">
    <w:name w:val="Основной текст + Полужирный24"/>
    <w:aliases w:val="Курсив19"/>
    <w:uiPriority w:val="99"/>
    <w:rsid w:val="003D2E7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511">
    <w:name w:val="Основной текст + Курсив51"/>
    <w:uiPriority w:val="99"/>
    <w:rsid w:val="003D2E7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500">
    <w:name w:val="Основной текст + Курсив50"/>
    <w:uiPriority w:val="99"/>
    <w:rsid w:val="003D2E76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230">
    <w:name w:val="Основной текст + Полужирный23"/>
    <w:aliases w:val="Курсив18"/>
    <w:uiPriority w:val="99"/>
    <w:rsid w:val="003D2E76"/>
    <w:rPr>
      <w:rFonts w:ascii="Times New Roman" w:hAnsi="Times New Roman" w:cs="Times New Roman"/>
      <w:b/>
      <w:bCs/>
      <w:i/>
      <w:iCs/>
      <w:noProof/>
      <w:spacing w:val="0"/>
      <w:sz w:val="22"/>
      <w:szCs w:val="22"/>
    </w:rPr>
  </w:style>
  <w:style w:type="character" w:customStyle="1" w:styleId="48">
    <w:name w:val="Основной текст + Курсив48"/>
    <w:uiPriority w:val="99"/>
    <w:rsid w:val="003D2E7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47">
    <w:name w:val="Основной текст + Курсив47"/>
    <w:uiPriority w:val="99"/>
    <w:rsid w:val="003D2E76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222">
    <w:name w:val="Основной текст + Полужирный22"/>
    <w:uiPriority w:val="99"/>
    <w:rsid w:val="003D2E7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6">
    <w:name w:val="Основной текст + Полужирный21"/>
    <w:uiPriority w:val="99"/>
    <w:rsid w:val="003D2E76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323">
    <w:name w:val="Заголовок №3 (2) + Не полужирный3"/>
    <w:aliases w:val="Не курсив15"/>
    <w:uiPriority w:val="99"/>
    <w:rsid w:val="003D2E7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20">
    <w:name w:val="Заголовок №3 (2)"/>
    <w:uiPriority w:val="99"/>
    <w:rsid w:val="003D2E76"/>
    <w:rPr>
      <w:rFonts w:ascii="Times New Roman" w:hAnsi="Times New Roman" w:cs="Times New Roman"/>
      <w:b/>
      <w:bCs/>
      <w:i/>
      <w:iCs/>
      <w:noProof/>
      <w:spacing w:val="0"/>
      <w:sz w:val="22"/>
      <w:szCs w:val="22"/>
    </w:rPr>
  </w:style>
  <w:style w:type="character" w:customStyle="1" w:styleId="1265">
    <w:name w:val="Основной текст (12)65"/>
    <w:uiPriority w:val="99"/>
    <w:rsid w:val="003D2E76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45">
    <w:name w:val="Основной текст + Курсив45"/>
    <w:uiPriority w:val="99"/>
    <w:rsid w:val="003D2E7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44">
    <w:name w:val="Основной текст + Курсив44"/>
    <w:uiPriority w:val="99"/>
    <w:rsid w:val="003D2E76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200">
    <w:name w:val="Основной текст + Полужирный20"/>
    <w:uiPriority w:val="99"/>
    <w:rsid w:val="003D2E7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90">
    <w:name w:val="Основной текст + Полужирный19"/>
    <w:uiPriority w:val="99"/>
    <w:rsid w:val="003D2E76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1413">
    <w:name w:val="Основной текст (14) + Не курсив13"/>
    <w:uiPriority w:val="99"/>
    <w:rsid w:val="003D2E7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411">
    <w:name w:val="Основной текст (14) + Не курсив11"/>
    <w:uiPriority w:val="99"/>
    <w:rsid w:val="003D2E7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430">
    <w:name w:val="Основной текст + Курсив43"/>
    <w:uiPriority w:val="99"/>
    <w:rsid w:val="003D2E7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420">
    <w:name w:val="Основной текст + Курсив42"/>
    <w:uiPriority w:val="99"/>
    <w:rsid w:val="003D2E76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181">
    <w:name w:val="Основной текст + Полужирный18"/>
    <w:aliases w:val="Курсив17"/>
    <w:uiPriority w:val="99"/>
    <w:rsid w:val="003D2E7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71">
    <w:name w:val="Основной текст + Полужирный17"/>
    <w:aliases w:val="Курсив16"/>
    <w:uiPriority w:val="99"/>
    <w:rsid w:val="003D2E76"/>
    <w:rPr>
      <w:rFonts w:ascii="Times New Roman" w:hAnsi="Times New Roman" w:cs="Times New Roman"/>
      <w:b/>
      <w:bCs/>
      <w:i/>
      <w:iCs/>
      <w:noProof/>
      <w:spacing w:val="0"/>
      <w:sz w:val="22"/>
      <w:szCs w:val="22"/>
    </w:rPr>
  </w:style>
  <w:style w:type="character" w:customStyle="1" w:styleId="161">
    <w:name w:val="Основной текст (16)"/>
    <w:uiPriority w:val="99"/>
    <w:rsid w:val="003D2E76"/>
    <w:rPr>
      <w:rFonts w:ascii="Calibri" w:hAnsi="Calibri" w:cs="Calibri"/>
      <w:b/>
      <w:bCs/>
      <w:noProof/>
      <w:sz w:val="23"/>
      <w:szCs w:val="23"/>
    </w:rPr>
  </w:style>
  <w:style w:type="character" w:customStyle="1" w:styleId="162">
    <w:name w:val="Основной текст + Полужирный16"/>
    <w:uiPriority w:val="99"/>
    <w:rsid w:val="003D2E7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2">
    <w:name w:val="Основной текст (17)_"/>
    <w:link w:val="1710"/>
    <w:uiPriority w:val="99"/>
    <w:locked/>
    <w:rsid w:val="003D2E76"/>
    <w:rPr>
      <w:b/>
      <w:bCs/>
      <w:shd w:val="clear" w:color="auto" w:fill="FFFFFF"/>
    </w:rPr>
  </w:style>
  <w:style w:type="paragraph" w:customStyle="1" w:styleId="1710">
    <w:name w:val="Основной текст (17)1"/>
    <w:basedOn w:val="a0"/>
    <w:link w:val="172"/>
    <w:uiPriority w:val="99"/>
    <w:rsid w:val="003D2E76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3">
    <w:name w:val="Основной текст (17) + Не полужирный"/>
    <w:uiPriority w:val="99"/>
    <w:rsid w:val="003D2E76"/>
  </w:style>
  <w:style w:type="character" w:customStyle="1" w:styleId="174">
    <w:name w:val="Основной текст (17)"/>
    <w:uiPriority w:val="99"/>
    <w:rsid w:val="003D2E76"/>
    <w:rPr>
      <w:b/>
      <w:bCs/>
      <w:noProof/>
      <w:sz w:val="22"/>
      <w:szCs w:val="22"/>
    </w:rPr>
  </w:style>
  <w:style w:type="character" w:customStyle="1" w:styleId="350">
    <w:name w:val="Заголовок №3 + Не полужирный5"/>
    <w:uiPriority w:val="99"/>
    <w:rsid w:val="003D2E7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4">
    <w:name w:val="Заголовок №314"/>
    <w:uiPriority w:val="99"/>
    <w:rsid w:val="003D2E76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105">
    <w:name w:val="Основной текст (14)105"/>
    <w:uiPriority w:val="99"/>
    <w:rsid w:val="003D2E76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103">
    <w:name w:val="Основной текст (14)103"/>
    <w:uiPriority w:val="99"/>
    <w:rsid w:val="003D2E76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101">
    <w:name w:val="Основной текст (14)101"/>
    <w:uiPriority w:val="99"/>
    <w:rsid w:val="003D2E76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99">
    <w:name w:val="Основной текст (14)99"/>
    <w:uiPriority w:val="99"/>
    <w:rsid w:val="003D2E76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97">
    <w:name w:val="Основной текст (14)97"/>
    <w:uiPriority w:val="99"/>
    <w:rsid w:val="003D2E76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95">
    <w:name w:val="Основной текст (14)95"/>
    <w:uiPriority w:val="99"/>
    <w:rsid w:val="003D2E76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91">
    <w:name w:val="Основной текст (14)91"/>
    <w:uiPriority w:val="99"/>
    <w:rsid w:val="003D2E76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89">
    <w:name w:val="Основной текст (14)89"/>
    <w:uiPriority w:val="99"/>
    <w:rsid w:val="003D2E76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87">
    <w:name w:val="Основной текст (14)87"/>
    <w:uiPriority w:val="99"/>
    <w:rsid w:val="003D2E76"/>
    <w:rPr>
      <w:rFonts w:ascii="Times New Roman" w:hAnsi="Times New Roman" w:cs="Times New Roman"/>
      <w:noProof/>
      <w:spacing w:val="0"/>
      <w:sz w:val="22"/>
      <w:szCs w:val="22"/>
    </w:rPr>
  </w:style>
  <w:style w:type="character" w:styleId="affffd">
    <w:name w:val="line number"/>
    <w:basedOn w:val="a1"/>
    <w:uiPriority w:val="99"/>
    <w:semiHidden/>
    <w:rsid w:val="003D2E76"/>
  </w:style>
  <w:style w:type="paragraph" w:customStyle="1" w:styleId="msonospacing0">
    <w:name w:val="msonospacing"/>
    <w:basedOn w:val="a0"/>
    <w:uiPriority w:val="99"/>
    <w:rsid w:val="003D2E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ffffe">
    <w:name w:val="Emphasis"/>
    <w:uiPriority w:val="99"/>
    <w:qFormat/>
    <w:rsid w:val="003D2E76"/>
    <w:rPr>
      <w:i/>
      <w:iCs/>
    </w:rPr>
  </w:style>
  <w:style w:type="paragraph" w:customStyle="1" w:styleId="ConsPlusNonformat">
    <w:name w:val="ConsPlusNonformat"/>
    <w:uiPriority w:val="99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5">
    <w:name w:val="Абзац списка2"/>
    <w:basedOn w:val="a0"/>
    <w:rsid w:val="003D2E76"/>
    <w:pPr>
      <w:ind w:left="720"/>
    </w:pPr>
    <w:rPr>
      <w:rFonts w:ascii="Calibri" w:eastAsia="Calibri" w:hAnsi="Calibri" w:cs="Calibri"/>
    </w:rPr>
  </w:style>
  <w:style w:type="character" w:customStyle="1" w:styleId="WW8Num1z0">
    <w:name w:val="WW8Num1z0"/>
    <w:rsid w:val="003D2E76"/>
    <w:rPr>
      <w:rFonts w:ascii="Symbol" w:hAnsi="Symbol"/>
    </w:rPr>
  </w:style>
  <w:style w:type="character" w:customStyle="1" w:styleId="WW8Num2z0">
    <w:name w:val="WW8Num2z0"/>
    <w:rsid w:val="003D2E76"/>
    <w:rPr>
      <w:rFonts w:ascii="Symbol" w:hAnsi="Symbol"/>
    </w:rPr>
  </w:style>
  <w:style w:type="character" w:customStyle="1" w:styleId="WW8Num3z0">
    <w:name w:val="WW8Num3z0"/>
    <w:rsid w:val="003D2E76"/>
    <w:rPr>
      <w:rFonts w:ascii="Symbol" w:hAnsi="Symbol"/>
    </w:rPr>
  </w:style>
  <w:style w:type="character" w:customStyle="1" w:styleId="WW8Num4z0">
    <w:name w:val="WW8Num4z0"/>
    <w:rsid w:val="003D2E76"/>
    <w:rPr>
      <w:rFonts w:ascii="Symbol" w:hAnsi="Symbol"/>
    </w:rPr>
  </w:style>
  <w:style w:type="character" w:customStyle="1" w:styleId="WW8Num5z0">
    <w:name w:val="WW8Num5z0"/>
    <w:rsid w:val="003D2E76"/>
    <w:rPr>
      <w:rFonts w:ascii="Symbol" w:hAnsi="Symbol"/>
    </w:rPr>
  </w:style>
  <w:style w:type="character" w:customStyle="1" w:styleId="WW8Num6z0">
    <w:name w:val="WW8Num6z0"/>
    <w:rsid w:val="003D2E76"/>
    <w:rPr>
      <w:rFonts w:ascii="Symbol" w:hAnsi="Symbol"/>
    </w:rPr>
  </w:style>
  <w:style w:type="character" w:customStyle="1" w:styleId="WW8Num7z0">
    <w:name w:val="WW8Num7z0"/>
    <w:rsid w:val="003D2E76"/>
    <w:rPr>
      <w:rFonts w:ascii="Symbol" w:hAnsi="Symbol" w:cs="OpenSymbol"/>
    </w:rPr>
  </w:style>
  <w:style w:type="character" w:customStyle="1" w:styleId="WW8Num7z1">
    <w:name w:val="WW8Num7z1"/>
    <w:rsid w:val="003D2E76"/>
    <w:rPr>
      <w:rFonts w:ascii="OpenSymbol" w:hAnsi="OpenSymbol" w:cs="OpenSymbol"/>
    </w:rPr>
  </w:style>
  <w:style w:type="character" w:customStyle="1" w:styleId="WW8Num8z0">
    <w:name w:val="WW8Num8z0"/>
    <w:rsid w:val="003D2E76"/>
    <w:rPr>
      <w:rFonts w:ascii="Wingdings" w:hAnsi="Wingdings" w:cs="OpenSymbol"/>
    </w:rPr>
  </w:style>
  <w:style w:type="character" w:customStyle="1" w:styleId="Absatz-Standardschriftart">
    <w:name w:val="Absatz-Standardschriftart"/>
    <w:rsid w:val="003D2E76"/>
  </w:style>
  <w:style w:type="character" w:customStyle="1" w:styleId="WW-Absatz-Standardschriftart">
    <w:name w:val="WW-Absatz-Standardschriftart"/>
    <w:rsid w:val="003D2E76"/>
  </w:style>
  <w:style w:type="character" w:customStyle="1" w:styleId="WW-Absatz-Standardschriftart1">
    <w:name w:val="WW-Absatz-Standardschriftart1"/>
    <w:rsid w:val="003D2E76"/>
  </w:style>
  <w:style w:type="character" w:customStyle="1" w:styleId="WW-Absatz-Standardschriftart11">
    <w:name w:val="WW-Absatz-Standardschriftart11"/>
    <w:rsid w:val="003D2E76"/>
  </w:style>
  <w:style w:type="character" w:customStyle="1" w:styleId="WW-Absatz-Standardschriftart111">
    <w:name w:val="WW-Absatz-Standardschriftart111"/>
    <w:rsid w:val="003D2E76"/>
  </w:style>
  <w:style w:type="character" w:customStyle="1" w:styleId="WW-Absatz-Standardschriftart1111">
    <w:name w:val="WW-Absatz-Standardschriftart1111"/>
    <w:rsid w:val="003D2E76"/>
  </w:style>
  <w:style w:type="character" w:customStyle="1" w:styleId="WW-Absatz-Standardschriftart11111">
    <w:name w:val="WW-Absatz-Standardschriftart11111"/>
    <w:rsid w:val="003D2E76"/>
  </w:style>
  <w:style w:type="character" w:customStyle="1" w:styleId="WW-Absatz-Standardschriftart111111">
    <w:name w:val="WW-Absatz-Standardschriftart111111"/>
    <w:rsid w:val="003D2E76"/>
  </w:style>
  <w:style w:type="character" w:customStyle="1" w:styleId="WW-Absatz-Standardschriftart1111111">
    <w:name w:val="WW-Absatz-Standardschriftart1111111"/>
    <w:rsid w:val="003D2E76"/>
  </w:style>
  <w:style w:type="character" w:customStyle="1" w:styleId="WW-Absatz-Standardschriftart11111111">
    <w:name w:val="WW-Absatz-Standardschriftart11111111"/>
    <w:rsid w:val="003D2E76"/>
  </w:style>
  <w:style w:type="character" w:customStyle="1" w:styleId="WW8Num8z1">
    <w:name w:val="WW8Num8z1"/>
    <w:rsid w:val="003D2E76"/>
    <w:rPr>
      <w:rFonts w:ascii="OpenSymbol" w:hAnsi="OpenSymbol" w:cs="OpenSymbol"/>
    </w:rPr>
  </w:style>
  <w:style w:type="character" w:customStyle="1" w:styleId="WW8Num8z3">
    <w:name w:val="WW8Num8z3"/>
    <w:rsid w:val="003D2E76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3D2E76"/>
  </w:style>
  <w:style w:type="character" w:customStyle="1" w:styleId="WW-Absatz-Standardschriftart1111111111">
    <w:name w:val="WW-Absatz-Standardschriftart1111111111"/>
    <w:rsid w:val="003D2E76"/>
  </w:style>
  <w:style w:type="character" w:customStyle="1" w:styleId="WW-Absatz-Standardschriftart11111111111">
    <w:name w:val="WW-Absatz-Standardschriftart11111111111"/>
    <w:rsid w:val="003D2E76"/>
  </w:style>
  <w:style w:type="character" w:customStyle="1" w:styleId="WW-Absatz-Standardschriftart111111111111">
    <w:name w:val="WW-Absatz-Standardschriftart111111111111"/>
    <w:rsid w:val="003D2E76"/>
  </w:style>
  <w:style w:type="character" w:customStyle="1" w:styleId="WW-Absatz-Standardschriftart1111111111111">
    <w:name w:val="WW-Absatz-Standardschriftart1111111111111"/>
    <w:rsid w:val="003D2E76"/>
  </w:style>
  <w:style w:type="character" w:customStyle="1" w:styleId="WW8Num1z1">
    <w:name w:val="WW8Num1z1"/>
    <w:rsid w:val="003D2E76"/>
    <w:rPr>
      <w:rFonts w:ascii="Courier New" w:hAnsi="Courier New" w:cs="Courier New"/>
    </w:rPr>
  </w:style>
  <w:style w:type="character" w:customStyle="1" w:styleId="WW8Num1z2">
    <w:name w:val="WW8Num1z2"/>
    <w:rsid w:val="003D2E76"/>
    <w:rPr>
      <w:rFonts w:ascii="Wingdings" w:hAnsi="Wingdings"/>
    </w:rPr>
  </w:style>
  <w:style w:type="character" w:customStyle="1" w:styleId="WW8Num2z1">
    <w:name w:val="WW8Num2z1"/>
    <w:rsid w:val="003D2E76"/>
    <w:rPr>
      <w:rFonts w:ascii="Courier New" w:hAnsi="Courier New" w:cs="Courier New"/>
    </w:rPr>
  </w:style>
  <w:style w:type="character" w:customStyle="1" w:styleId="WW8Num2z2">
    <w:name w:val="WW8Num2z2"/>
    <w:rsid w:val="003D2E76"/>
    <w:rPr>
      <w:rFonts w:ascii="Wingdings" w:hAnsi="Wingdings"/>
    </w:rPr>
  </w:style>
  <w:style w:type="character" w:customStyle="1" w:styleId="WW8Num3z1">
    <w:name w:val="WW8Num3z1"/>
    <w:rsid w:val="003D2E76"/>
    <w:rPr>
      <w:rFonts w:ascii="Courier New" w:hAnsi="Courier New" w:cs="Courier New"/>
    </w:rPr>
  </w:style>
  <w:style w:type="character" w:customStyle="1" w:styleId="WW8Num3z2">
    <w:name w:val="WW8Num3z2"/>
    <w:rsid w:val="003D2E76"/>
    <w:rPr>
      <w:rFonts w:ascii="Wingdings" w:hAnsi="Wingdings"/>
    </w:rPr>
  </w:style>
  <w:style w:type="character" w:customStyle="1" w:styleId="WW8Num4z1">
    <w:name w:val="WW8Num4z1"/>
    <w:rsid w:val="003D2E76"/>
    <w:rPr>
      <w:rFonts w:ascii="Courier New" w:hAnsi="Courier New" w:cs="Courier New"/>
    </w:rPr>
  </w:style>
  <w:style w:type="character" w:customStyle="1" w:styleId="WW8Num4z2">
    <w:name w:val="WW8Num4z2"/>
    <w:rsid w:val="003D2E76"/>
    <w:rPr>
      <w:rFonts w:ascii="Wingdings" w:hAnsi="Wingdings"/>
    </w:rPr>
  </w:style>
  <w:style w:type="character" w:customStyle="1" w:styleId="WW8Num5z1">
    <w:name w:val="WW8Num5z1"/>
    <w:rsid w:val="003D2E76"/>
    <w:rPr>
      <w:rFonts w:ascii="Courier New" w:hAnsi="Courier New" w:cs="Courier New"/>
    </w:rPr>
  </w:style>
  <w:style w:type="character" w:customStyle="1" w:styleId="WW8Num5z2">
    <w:name w:val="WW8Num5z2"/>
    <w:rsid w:val="003D2E76"/>
    <w:rPr>
      <w:rFonts w:ascii="Wingdings" w:hAnsi="Wingdings"/>
    </w:rPr>
  </w:style>
  <w:style w:type="character" w:customStyle="1" w:styleId="WW8Num6z1">
    <w:name w:val="WW8Num6z1"/>
    <w:rsid w:val="003D2E76"/>
    <w:rPr>
      <w:rFonts w:ascii="Courier New" w:hAnsi="Courier New" w:cs="Courier New"/>
    </w:rPr>
  </w:style>
  <w:style w:type="character" w:customStyle="1" w:styleId="WW8Num6z2">
    <w:name w:val="WW8Num6z2"/>
    <w:rsid w:val="003D2E76"/>
    <w:rPr>
      <w:rFonts w:ascii="Wingdings" w:hAnsi="Wingdings"/>
    </w:rPr>
  </w:style>
  <w:style w:type="character" w:styleId="afffff">
    <w:name w:val="page number"/>
    <w:basedOn w:val="1f7"/>
    <w:rsid w:val="003D2E76"/>
  </w:style>
  <w:style w:type="character" w:customStyle="1" w:styleId="afffff0">
    <w:name w:val="Маркеры списка"/>
    <w:rsid w:val="003D2E76"/>
    <w:rPr>
      <w:rFonts w:ascii="OpenSymbol" w:eastAsia="OpenSymbol" w:hAnsi="OpenSymbol" w:cs="OpenSymbol"/>
    </w:rPr>
  </w:style>
  <w:style w:type="paragraph" w:styleId="afffff1">
    <w:name w:val="List"/>
    <w:basedOn w:val="af1"/>
    <w:rsid w:val="003D2E76"/>
    <w:pPr>
      <w:suppressAutoHyphens/>
    </w:pPr>
    <w:rPr>
      <w:rFonts w:cs="Tahoma"/>
      <w:sz w:val="20"/>
      <w:szCs w:val="20"/>
      <w:lang w:eastAsia="ar-SA"/>
    </w:rPr>
  </w:style>
  <w:style w:type="paragraph" w:customStyle="1" w:styleId="afffff2">
    <w:name w:val="Заголовок таблицы"/>
    <w:basedOn w:val="aff8"/>
    <w:rsid w:val="003D2E76"/>
    <w:pPr>
      <w:widowControl/>
      <w:jc w:val="center"/>
    </w:pPr>
    <w:rPr>
      <w:rFonts w:ascii="Times New Roman" w:hAnsi="Times New Roman"/>
      <w:b/>
      <w:bCs/>
      <w:kern w:val="0"/>
      <w:sz w:val="20"/>
      <w:szCs w:val="20"/>
      <w:lang w:eastAsia="ar-SA"/>
    </w:rPr>
  </w:style>
  <w:style w:type="paragraph" w:customStyle="1" w:styleId="afffff3">
    <w:name w:val="Содержимое врезки"/>
    <w:basedOn w:val="af1"/>
    <w:rsid w:val="003D2E76"/>
    <w:pPr>
      <w:suppressAutoHyphens/>
    </w:pPr>
    <w:rPr>
      <w:sz w:val="20"/>
      <w:szCs w:val="20"/>
      <w:lang w:eastAsia="ar-SA"/>
    </w:rPr>
  </w:style>
  <w:style w:type="paragraph" w:styleId="HTML1">
    <w:name w:val="HTML Address"/>
    <w:basedOn w:val="a0"/>
    <w:link w:val="HTML2"/>
    <w:rsid w:val="003D2E76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HTML2">
    <w:name w:val="Адрес HTML Знак"/>
    <w:basedOn w:val="a1"/>
    <w:link w:val="HTML1"/>
    <w:rsid w:val="003D2E76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afffff4">
    <w:name w:val="???????"/>
    <w:rsid w:val="003D2E7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ahoma"/>
      <w:color w:val="000000"/>
      <w:sz w:val="36"/>
      <w:szCs w:val="36"/>
      <w:lang w:eastAsia="hi-IN" w:bidi="hi-IN"/>
    </w:rPr>
  </w:style>
  <w:style w:type="paragraph" w:customStyle="1" w:styleId="afffff5">
    <w:name w:val="?????? ?? ????????"/>
    <w:basedOn w:val="afffff4"/>
    <w:rsid w:val="003D2E76"/>
  </w:style>
  <w:style w:type="paragraph" w:customStyle="1" w:styleId="afffff6">
    <w:name w:val="?????? ? ?????"/>
    <w:basedOn w:val="afffff4"/>
    <w:rsid w:val="003D2E76"/>
  </w:style>
  <w:style w:type="paragraph" w:customStyle="1" w:styleId="afffff7">
    <w:name w:val="?????? ??? ???????"/>
    <w:basedOn w:val="afffff4"/>
    <w:rsid w:val="003D2E76"/>
  </w:style>
  <w:style w:type="paragraph" w:customStyle="1" w:styleId="afffff8">
    <w:name w:val="?????"/>
    <w:basedOn w:val="afffff4"/>
    <w:rsid w:val="003D2E76"/>
  </w:style>
  <w:style w:type="paragraph" w:customStyle="1" w:styleId="afffff9">
    <w:name w:val="???????? ?????"/>
    <w:basedOn w:val="afffff4"/>
    <w:rsid w:val="003D2E76"/>
  </w:style>
  <w:style w:type="paragraph" w:customStyle="1" w:styleId="afffffa">
    <w:name w:val="???????????? ?????? ?? ??????"/>
    <w:basedOn w:val="afffff4"/>
    <w:rsid w:val="003D2E76"/>
  </w:style>
  <w:style w:type="paragraph" w:customStyle="1" w:styleId="afffffb">
    <w:name w:val="?????? ?????? ? ????????"/>
    <w:basedOn w:val="afffff4"/>
    <w:rsid w:val="003D2E76"/>
    <w:pPr>
      <w:ind w:firstLine="340"/>
    </w:pPr>
  </w:style>
  <w:style w:type="paragraph" w:customStyle="1" w:styleId="afffffc">
    <w:name w:val="?????????"/>
    <w:basedOn w:val="afffff4"/>
    <w:rsid w:val="003D2E76"/>
  </w:style>
  <w:style w:type="paragraph" w:customStyle="1" w:styleId="1fc">
    <w:name w:val="????????? 1"/>
    <w:basedOn w:val="afffff4"/>
    <w:rsid w:val="003D2E76"/>
    <w:pPr>
      <w:jc w:val="center"/>
    </w:pPr>
  </w:style>
  <w:style w:type="paragraph" w:customStyle="1" w:styleId="2f6">
    <w:name w:val="????????? 2"/>
    <w:basedOn w:val="afffff4"/>
    <w:rsid w:val="003D2E76"/>
    <w:pPr>
      <w:spacing w:before="57" w:after="57"/>
      <w:ind w:right="113"/>
      <w:jc w:val="center"/>
    </w:pPr>
  </w:style>
  <w:style w:type="paragraph" w:customStyle="1" w:styleId="WW-">
    <w:name w:val="WW-?????????"/>
    <w:basedOn w:val="afffff4"/>
    <w:rsid w:val="003D2E76"/>
    <w:pPr>
      <w:spacing w:before="238" w:after="119"/>
    </w:pPr>
  </w:style>
  <w:style w:type="paragraph" w:customStyle="1" w:styleId="WW-1">
    <w:name w:val="WW-????????? 1"/>
    <w:basedOn w:val="afffff4"/>
    <w:rsid w:val="003D2E76"/>
    <w:pPr>
      <w:spacing w:before="238" w:after="119"/>
    </w:pPr>
  </w:style>
  <w:style w:type="paragraph" w:customStyle="1" w:styleId="WW-2">
    <w:name w:val="WW-????????? 2"/>
    <w:basedOn w:val="afffff4"/>
    <w:rsid w:val="003D2E76"/>
    <w:pPr>
      <w:spacing w:before="238" w:after="119"/>
    </w:pPr>
  </w:style>
  <w:style w:type="paragraph" w:customStyle="1" w:styleId="afffffd">
    <w:name w:val="????????? ?????"/>
    <w:basedOn w:val="afffff4"/>
    <w:rsid w:val="003D2E76"/>
  </w:style>
  <w:style w:type="paragraph" w:customStyle="1" w:styleId="LTGliederung1">
    <w:name w:val="???????~LT~Gliederung 1"/>
    <w:rsid w:val="003D2E7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3D2E7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D2E7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D2E7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D2E7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3D2E76"/>
  </w:style>
  <w:style w:type="paragraph" w:customStyle="1" w:styleId="LTGliederung7">
    <w:name w:val="???????~LT~Gliederung 7"/>
    <w:basedOn w:val="LTGliederung6"/>
    <w:rsid w:val="003D2E76"/>
  </w:style>
  <w:style w:type="paragraph" w:customStyle="1" w:styleId="LTGliederung8">
    <w:name w:val="???????~LT~Gliederung 8"/>
    <w:basedOn w:val="LTGliederung7"/>
    <w:rsid w:val="003D2E76"/>
  </w:style>
  <w:style w:type="paragraph" w:customStyle="1" w:styleId="LTGliederung9">
    <w:name w:val="???????~LT~Gliederung 9"/>
    <w:basedOn w:val="LTGliederung8"/>
    <w:rsid w:val="003D2E76"/>
  </w:style>
  <w:style w:type="paragraph" w:customStyle="1" w:styleId="LTTitel">
    <w:name w:val="???????~LT~Titel"/>
    <w:rsid w:val="003D2E7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eastAsia="Tahoma" w:hAnsi="Tahoma" w:cs="Tahoma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rsid w:val="003D2E7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rsid w:val="003D2E7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3D2E7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3D2E7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customStyle="1" w:styleId="blue1">
    <w:name w:val="blue1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blue2">
    <w:name w:val="blue2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blue3">
    <w:name w:val="blue3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bw1">
    <w:name w:val="bw1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bw2">
    <w:name w:val="bw2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bw3">
    <w:name w:val="bw3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orange1">
    <w:name w:val="orange1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orange2">
    <w:name w:val="orange2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orange3">
    <w:name w:val="orange3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turquise1">
    <w:name w:val="turquise1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turquise2">
    <w:name w:val="turquise2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turquise3">
    <w:name w:val="turquise3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gray1">
    <w:name w:val="gray1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gray2">
    <w:name w:val="gray2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gray3">
    <w:name w:val="gray3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sun1">
    <w:name w:val="sun1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sun2">
    <w:name w:val="sun2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sun3">
    <w:name w:val="sun3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earth1">
    <w:name w:val="earth1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earth2">
    <w:name w:val="earth2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earth3">
    <w:name w:val="earth3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green1">
    <w:name w:val="green1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green2">
    <w:name w:val="green2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green3">
    <w:name w:val="green3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seetang1">
    <w:name w:val="seetang1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seetang2">
    <w:name w:val="seetang2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seetang3">
    <w:name w:val="seetang3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lightblue1">
    <w:name w:val="lightblue1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lightblue2">
    <w:name w:val="lightblue2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lightblue3">
    <w:name w:val="lightblue3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yellow1">
    <w:name w:val="yellow1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yellow2">
    <w:name w:val="yellow2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yellow3">
    <w:name w:val="yellow3"/>
    <w:basedOn w:val="default"/>
    <w:rsid w:val="003D2E7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WW-10">
    <w:name w:val="WW-?????????1"/>
    <w:rsid w:val="003D2E7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eastAsia="Tahoma" w:hAnsi="Tahoma" w:cs="Tahoma"/>
      <w:color w:val="000000"/>
      <w:sz w:val="88"/>
      <w:szCs w:val="88"/>
      <w:lang w:eastAsia="hi-IN" w:bidi="hi-IN"/>
    </w:rPr>
  </w:style>
  <w:style w:type="paragraph" w:customStyle="1" w:styleId="afffffe">
    <w:name w:val="????????????"/>
    <w:rsid w:val="003D2E7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affffff">
    <w:name w:val="??????? ????"/>
    <w:rsid w:val="003D2E7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ffff0">
    <w:name w:val="???"/>
    <w:rsid w:val="003D2E7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customStyle="1" w:styleId="affffff1">
    <w:name w:val="??????????"/>
    <w:rsid w:val="003D2E7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customStyle="1" w:styleId="WW-11">
    <w:name w:val="WW-????????? 11"/>
    <w:rsid w:val="003D2E7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3D2E7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b">
    <w:name w:val="????????? 3"/>
    <w:basedOn w:val="WW-21"/>
    <w:rsid w:val="003D2E7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6">
    <w:name w:val="????????? 4"/>
    <w:basedOn w:val="3b"/>
    <w:rsid w:val="003D2E7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5">
    <w:name w:val="????????? 5"/>
    <w:basedOn w:val="46"/>
    <w:rsid w:val="003D2E7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4">
    <w:name w:val="????????? 6"/>
    <w:basedOn w:val="55"/>
    <w:rsid w:val="003D2E76"/>
  </w:style>
  <w:style w:type="paragraph" w:customStyle="1" w:styleId="74">
    <w:name w:val="????????? 7"/>
    <w:basedOn w:val="64"/>
    <w:rsid w:val="003D2E76"/>
  </w:style>
  <w:style w:type="paragraph" w:customStyle="1" w:styleId="83">
    <w:name w:val="????????? 8"/>
    <w:basedOn w:val="74"/>
    <w:rsid w:val="003D2E76"/>
  </w:style>
  <w:style w:type="paragraph" w:customStyle="1" w:styleId="92">
    <w:name w:val="????????? 9"/>
    <w:basedOn w:val="83"/>
    <w:rsid w:val="003D2E76"/>
  </w:style>
  <w:style w:type="paragraph" w:customStyle="1" w:styleId="WW-12">
    <w:name w:val="WW-?????????12"/>
    <w:basedOn w:val="afffff4"/>
    <w:rsid w:val="003D2E76"/>
    <w:pPr>
      <w:spacing w:before="238" w:after="119"/>
    </w:pPr>
  </w:style>
  <w:style w:type="paragraph" w:customStyle="1" w:styleId="WW-112">
    <w:name w:val="WW-????????? 112"/>
    <w:basedOn w:val="afffff4"/>
    <w:rsid w:val="003D2E76"/>
    <w:pPr>
      <w:spacing w:before="238" w:after="119"/>
    </w:pPr>
  </w:style>
  <w:style w:type="paragraph" w:customStyle="1" w:styleId="WW-212">
    <w:name w:val="WW-????????? 212"/>
    <w:basedOn w:val="afffff4"/>
    <w:rsid w:val="003D2E76"/>
    <w:pPr>
      <w:spacing w:before="238" w:after="119"/>
    </w:pPr>
  </w:style>
  <w:style w:type="paragraph" w:customStyle="1" w:styleId="WW-123">
    <w:name w:val="WW-?????????123"/>
    <w:rsid w:val="003D2E7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eastAsia="Tahoma" w:hAnsi="Tahoma" w:cs="Tahoma"/>
      <w:color w:val="000000"/>
      <w:sz w:val="88"/>
      <w:szCs w:val="88"/>
      <w:lang w:eastAsia="hi-IN" w:bidi="hi-IN"/>
    </w:rPr>
  </w:style>
  <w:style w:type="paragraph" w:customStyle="1" w:styleId="WW-1123">
    <w:name w:val="WW-????????? 1123"/>
    <w:rsid w:val="003D2E7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rsid w:val="003D2E7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ConsPlusTitle">
    <w:name w:val="ConsPlusTitle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fffff2">
    <w:name w:val="Block Text"/>
    <w:basedOn w:val="a0"/>
    <w:rsid w:val="003D2E76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c12">
    <w:name w:val="c12"/>
    <w:basedOn w:val="a0"/>
    <w:rsid w:val="003D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1"/>
    <w:rsid w:val="003D2E76"/>
  </w:style>
  <w:style w:type="character" w:customStyle="1" w:styleId="c1">
    <w:name w:val="c1"/>
    <w:basedOn w:val="a1"/>
    <w:rsid w:val="003D2E76"/>
  </w:style>
  <w:style w:type="character" w:customStyle="1" w:styleId="affffc">
    <w:name w:val="Абзац списка Знак"/>
    <w:link w:val="affffb"/>
    <w:uiPriority w:val="34"/>
    <w:locked/>
    <w:rsid w:val="003D2E76"/>
    <w:rPr>
      <w:rFonts w:ascii="Calibri" w:eastAsia="Times New Roman" w:hAnsi="Calibri" w:cs="Calibri"/>
    </w:rPr>
  </w:style>
  <w:style w:type="paragraph" w:customStyle="1" w:styleId="c3">
    <w:name w:val="c3"/>
    <w:basedOn w:val="a0"/>
    <w:rsid w:val="003D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">
    <w:name w:val="Цитата1"/>
    <w:basedOn w:val="a0"/>
    <w:rsid w:val="003D2E76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Style12">
    <w:name w:val="Style12"/>
    <w:basedOn w:val="a0"/>
    <w:uiPriority w:val="99"/>
    <w:rsid w:val="003D2E76"/>
    <w:pPr>
      <w:spacing w:after="0" w:line="319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5">
    <w:name w:val="Font Style35"/>
    <w:uiPriority w:val="99"/>
    <w:rsid w:val="003D2E76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0"/>
    <w:rsid w:val="0019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9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084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122422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4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9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62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2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1804273190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83973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3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5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369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67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422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627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0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6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0745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1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2024623561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51611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orldofteacher.com%2F1614-3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930C-9ED1-4BE7-9BAD-E2EE53E2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12374</Words>
  <Characters>70532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2019-10-29T07:52:00Z</dcterms:created>
  <dcterms:modified xsi:type="dcterms:W3CDTF">2019-10-31T09:22:00Z</dcterms:modified>
</cp:coreProperties>
</file>