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61" w:rsidRPr="002024D8" w:rsidRDefault="004C69C2" w:rsidP="002024D8">
      <w:pPr>
        <w:pStyle w:val="ab"/>
        <w:jc w:val="center"/>
        <w:rPr>
          <w:rFonts w:ascii="Times New Roman" w:hAnsi="Times New Roman" w:cs="Times New Roman"/>
          <w:b/>
          <w:noProof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-662940</wp:posOffset>
            </wp:positionV>
            <wp:extent cx="7574900" cy="10506075"/>
            <wp:effectExtent l="19050" t="0" r="7000" b="0"/>
            <wp:wrapNone/>
            <wp:docPr id="2" name="Рисунок 1" descr="C:\Users\User\Desktop\сканы\пр с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пр ср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00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261" w:rsidRPr="002024D8">
        <w:rPr>
          <w:rFonts w:ascii="Times New Roman" w:hAnsi="Times New Roman" w:cs="Times New Roman"/>
          <w:b/>
          <w:noProof/>
          <w:kern w:val="36"/>
          <w:sz w:val="24"/>
          <w:szCs w:val="24"/>
        </w:rPr>
        <w:t>Муниципальное бюджетное общеобразовательное учреждение</w:t>
      </w:r>
    </w:p>
    <w:p w:rsidR="00D2267D" w:rsidRPr="002024D8" w:rsidRDefault="00FE4261" w:rsidP="002024D8">
      <w:pPr>
        <w:pStyle w:val="ab"/>
        <w:jc w:val="center"/>
        <w:rPr>
          <w:rFonts w:ascii="Times New Roman" w:hAnsi="Times New Roman" w:cs="Times New Roman"/>
          <w:b/>
          <w:noProof/>
          <w:kern w:val="36"/>
          <w:sz w:val="24"/>
          <w:szCs w:val="24"/>
        </w:rPr>
      </w:pPr>
      <w:r w:rsidRPr="002024D8">
        <w:rPr>
          <w:rFonts w:ascii="Times New Roman" w:hAnsi="Times New Roman" w:cs="Times New Roman"/>
          <w:b/>
          <w:noProof/>
          <w:kern w:val="36"/>
          <w:sz w:val="24"/>
          <w:szCs w:val="24"/>
        </w:rPr>
        <w:t>«Кленовская средняя общеобразовательная школа»</w:t>
      </w:r>
    </w:p>
    <w:p w:rsidR="002024D8" w:rsidRDefault="00FE4261" w:rsidP="00FE4261">
      <w:pPr>
        <w:pStyle w:val="ab"/>
        <w:rPr>
          <w:noProof/>
          <w:kern w:val="36"/>
        </w:rPr>
      </w:pPr>
      <w:r>
        <w:rPr>
          <w:noProof/>
          <w:kern w:val="36"/>
        </w:rPr>
        <w:t xml:space="preserve">                                                                                       </w:t>
      </w:r>
    </w:p>
    <w:p w:rsidR="002024D8" w:rsidRDefault="002024D8" w:rsidP="00FE4261">
      <w:pPr>
        <w:pStyle w:val="ab"/>
        <w:rPr>
          <w:noProof/>
          <w:kern w:val="36"/>
        </w:rPr>
      </w:pPr>
    </w:p>
    <w:p w:rsidR="00FE4261" w:rsidRPr="00FE4261" w:rsidRDefault="002024D8" w:rsidP="00FE4261">
      <w:pPr>
        <w:pStyle w:val="ab"/>
        <w:rPr>
          <w:rFonts w:ascii="Times New Roman" w:hAnsi="Times New Roman" w:cs="Times New Roman"/>
          <w:noProof/>
          <w:kern w:val="36"/>
          <w:sz w:val="24"/>
          <w:szCs w:val="24"/>
        </w:rPr>
      </w:pPr>
      <w:r>
        <w:rPr>
          <w:noProof/>
          <w:kern w:val="36"/>
        </w:rPr>
        <w:t xml:space="preserve">                                                                                      </w:t>
      </w:r>
      <w:r w:rsidR="00FE4261" w:rsidRPr="00FE4261">
        <w:rPr>
          <w:rFonts w:ascii="Times New Roman" w:hAnsi="Times New Roman" w:cs="Times New Roman"/>
          <w:noProof/>
          <w:kern w:val="36"/>
          <w:sz w:val="24"/>
          <w:szCs w:val="24"/>
        </w:rPr>
        <w:t>УТВЕРЖДАЮ:</w:t>
      </w:r>
    </w:p>
    <w:p w:rsidR="00FE4261" w:rsidRPr="00FE4261" w:rsidRDefault="00FE4261" w:rsidP="00FE4261">
      <w:pPr>
        <w:pStyle w:val="ab"/>
        <w:rPr>
          <w:rFonts w:ascii="Times New Roman" w:hAnsi="Times New Roman" w:cs="Times New Roman"/>
          <w:noProof/>
          <w:kern w:val="36"/>
          <w:sz w:val="24"/>
          <w:szCs w:val="24"/>
        </w:rPr>
      </w:pPr>
      <w:r w:rsidRPr="00FE4261">
        <w:rPr>
          <w:rFonts w:ascii="Times New Roman" w:hAnsi="Times New Roman" w:cs="Times New Roman"/>
          <w:noProof/>
          <w:kern w:val="36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noProof/>
          <w:kern w:val="36"/>
          <w:sz w:val="24"/>
          <w:szCs w:val="24"/>
        </w:rPr>
        <w:t xml:space="preserve">         </w:t>
      </w:r>
      <w:r w:rsidRPr="00FE4261">
        <w:rPr>
          <w:rFonts w:ascii="Times New Roman" w:hAnsi="Times New Roman" w:cs="Times New Roman"/>
          <w:noProof/>
          <w:kern w:val="36"/>
          <w:sz w:val="24"/>
          <w:szCs w:val="24"/>
        </w:rPr>
        <w:t>Директор МБОУ «Кленовская средняя школа»</w:t>
      </w:r>
    </w:p>
    <w:p w:rsidR="00FE4261" w:rsidRPr="00FE4261" w:rsidRDefault="00FE4261" w:rsidP="00FE4261">
      <w:pPr>
        <w:pStyle w:val="ab"/>
        <w:rPr>
          <w:rFonts w:ascii="Times New Roman" w:hAnsi="Times New Roman" w:cs="Times New Roman"/>
          <w:noProof/>
          <w:kern w:val="36"/>
          <w:sz w:val="24"/>
          <w:szCs w:val="24"/>
        </w:rPr>
      </w:pPr>
      <w:r>
        <w:rPr>
          <w:rFonts w:ascii="Times New Roman" w:hAnsi="Times New Roman" w:cs="Times New Roman"/>
          <w:noProof/>
          <w:kern w:val="36"/>
          <w:sz w:val="24"/>
          <w:szCs w:val="24"/>
        </w:rPr>
        <w:t xml:space="preserve">                                                                         </w:t>
      </w:r>
      <w:r w:rsidRPr="00FE4261">
        <w:rPr>
          <w:rFonts w:ascii="Times New Roman" w:hAnsi="Times New Roman" w:cs="Times New Roman"/>
          <w:noProof/>
          <w:kern w:val="36"/>
          <w:sz w:val="24"/>
          <w:szCs w:val="24"/>
        </w:rPr>
        <w:t>______________ / В.Н.Дробинина/</w:t>
      </w:r>
    </w:p>
    <w:p w:rsidR="00FE4261" w:rsidRPr="00FE4261" w:rsidRDefault="00FE4261" w:rsidP="00FE4261">
      <w:pPr>
        <w:pStyle w:val="ab"/>
        <w:rPr>
          <w:rFonts w:ascii="Times New Roman" w:hAnsi="Times New Roman" w:cs="Times New Roman"/>
          <w:noProof/>
          <w:kern w:val="36"/>
          <w:sz w:val="24"/>
          <w:szCs w:val="24"/>
        </w:rPr>
      </w:pPr>
      <w:r>
        <w:rPr>
          <w:rFonts w:ascii="Times New Roman" w:hAnsi="Times New Roman" w:cs="Times New Roman"/>
          <w:noProof/>
          <w:kern w:val="36"/>
          <w:sz w:val="24"/>
          <w:szCs w:val="24"/>
        </w:rPr>
        <w:t xml:space="preserve">                                                                         </w:t>
      </w:r>
      <w:r w:rsidRPr="00FE4261">
        <w:rPr>
          <w:rFonts w:ascii="Times New Roman" w:hAnsi="Times New Roman" w:cs="Times New Roman"/>
          <w:noProof/>
          <w:kern w:val="36"/>
          <w:sz w:val="24"/>
          <w:szCs w:val="24"/>
        </w:rPr>
        <w:t xml:space="preserve">Приказ № </w:t>
      </w:r>
      <w:r w:rsidR="002024D8">
        <w:rPr>
          <w:rFonts w:ascii="Times New Roman" w:hAnsi="Times New Roman" w:cs="Times New Roman"/>
          <w:noProof/>
          <w:kern w:val="36"/>
          <w:sz w:val="24"/>
          <w:szCs w:val="24"/>
        </w:rPr>
        <w:t>90</w:t>
      </w:r>
      <w:r w:rsidRPr="00FE4261">
        <w:rPr>
          <w:rFonts w:ascii="Times New Roman" w:hAnsi="Times New Roman" w:cs="Times New Roman"/>
          <w:noProof/>
          <w:kern w:val="36"/>
          <w:sz w:val="24"/>
          <w:szCs w:val="24"/>
        </w:rPr>
        <w:t xml:space="preserve"> от 30.08.201</w:t>
      </w:r>
      <w:r w:rsidR="002024D8">
        <w:rPr>
          <w:rFonts w:ascii="Times New Roman" w:hAnsi="Times New Roman" w:cs="Times New Roman"/>
          <w:noProof/>
          <w:kern w:val="36"/>
          <w:sz w:val="24"/>
          <w:szCs w:val="24"/>
        </w:rPr>
        <w:t>9</w:t>
      </w:r>
      <w:r w:rsidRPr="00FE4261">
        <w:rPr>
          <w:rFonts w:ascii="Times New Roman" w:hAnsi="Times New Roman" w:cs="Times New Roman"/>
          <w:noProof/>
          <w:kern w:val="36"/>
          <w:sz w:val="24"/>
          <w:szCs w:val="24"/>
        </w:rPr>
        <w:t xml:space="preserve"> г.</w:t>
      </w:r>
    </w:p>
    <w:p w:rsidR="00FE4261" w:rsidRDefault="00FE4261" w:rsidP="00F0551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noProof/>
          <w:kern w:val="36"/>
          <w:sz w:val="28"/>
          <w:szCs w:val="28"/>
        </w:rPr>
      </w:pPr>
    </w:p>
    <w:p w:rsidR="00FE4261" w:rsidRDefault="00FE4261" w:rsidP="00F0551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noProof/>
          <w:kern w:val="36"/>
          <w:sz w:val="28"/>
          <w:szCs w:val="28"/>
        </w:rPr>
      </w:pPr>
    </w:p>
    <w:p w:rsidR="00FE4261" w:rsidRDefault="00FE4261" w:rsidP="00F0551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noProof/>
          <w:kern w:val="36"/>
          <w:sz w:val="28"/>
          <w:szCs w:val="28"/>
        </w:rPr>
      </w:pPr>
    </w:p>
    <w:p w:rsidR="00FE4261" w:rsidRDefault="00FE4261" w:rsidP="00F0551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noProof/>
          <w:kern w:val="36"/>
          <w:sz w:val="28"/>
          <w:szCs w:val="28"/>
        </w:rPr>
      </w:pPr>
    </w:p>
    <w:p w:rsidR="00FE4261" w:rsidRDefault="00FE4261" w:rsidP="00F0551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noProof/>
          <w:kern w:val="36"/>
          <w:sz w:val="28"/>
          <w:szCs w:val="28"/>
        </w:rPr>
      </w:pPr>
      <w:r>
        <w:rPr>
          <w:rFonts w:ascii="Times New Roman" w:hAnsi="Times New Roman"/>
          <w:b/>
          <w:bCs/>
          <w:noProof/>
          <w:kern w:val="36"/>
          <w:sz w:val="28"/>
          <w:szCs w:val="28"/>
        </w:rPr>
        <w:t xml:space="preserve">Основная общеобразовательная программа </w:t>
      </w:r>
    </w:p>
    <w:p w:rsidR="00FE4261" w:rsidRDefault="002024D8" w:rsidP="00F0551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noProof/>
          <w:kern w:val="36"/>
          <w:sz w:val="28"/>
          <w:szCs w:val="28"/>
        </w:rPr>
      </w:pPr>
      <w:r>
        <w:rPr>
          <w:rFonts w:ascii="Times New Roman" w:hAnsi="Times New Roman"/>
          <w:b/>
          <w:bCs/>
          <w:noProof/>
          <w:kern w:val="36"/>
          <w:sz w:val="28"/>
          <w:szCs w:val="28"/>
        </w:rPr>
        <w:t>сред</w:t>
      </w:r>
      <w:r w:rsidR="00FE4261">
        <w:rPr>
          <w:rFonts w:ascii="Times New Roman" w:hAnsi="Times New Roman"/>
          <w:b/>
          <w:bCs/>
          <w:noProof/>
          <w:kern w:val="36"/>
          <w:sz w:val="28"/>
          <w:szCs w:val="28"/>
        </w:rPr>
        <w:t>н</w:t>
      </w:r>
      <w:r w:rsidR="00FD425F">
        <w:rPr>
          <w:rFonts w:ascii="Times New Roman" w:hAnsi="Times New Roman"/>
          <w:b/>
          <w:bCs/>
          <w:noProof/>
          <w:kern w:val="36"/>
          <w:sz w:val="28"/>
          <w:szCs w:val="28"/>
        </w:rPr>
        <w:t>е</w:t>
      </w:r>
      <w:r w:rsidR="00FE4261">
        <w:rPr>
          <w:rFonts w:ascii="Times New Roman" w:hAnsi="Times New Roman"/>
          <w:b/>
          <w:bCs/>
          <w:noProof/>
          <w:kern w:val="36"/>
          <w:sz w:val="28"/>
          <w:szCs w:val="28"/>
        </w:rPr>
        <w:t>го общего образования</w:t>
      </w:r>
    </w:p>
    <w:p w:rsidR="00FE4261" w:rsidRDefault="00FE4261" w:rsidP="00F0551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noProof/>
          <w:kern w:val="36"/>
          <w:sz w:val="28"/>
          <w:szCs w:val="28"/>
        </w:rPr>
        <w:t>на 201</w:t>
      </w:r>
      <w:r w:rsidR="002024D8">
        <w:rPr>
          <w:rFonts w:ascii="Times New Roman" w:hAnsi="Times New Roman"/>
          <w:b/>
          <w:bCs/>
          <w:noProof/>
          <w:kern w:val="36"/>
          <w:sz w:val="28"/>
          <w:szCs w:val="28"/>
        </w:rPr>
        <w:t>9</w:t>
      </w:r>
      <w:r>
        <w:rPr>
          <w:rFonts w:ascii="Times New Roman" w:hAnsi="Times New Roman"/>
          <w:b/>
          <w:bCs/>
          <w:noProof/>
          <w:kern w:val="36"/>
          <w:sz w:val="28"/>
          <w:szCs w:val="28"/>
        </w:rPr>
        <w:t>-20</w:t>
      </w:r>
      <w:r w:rsidR="002024D8">
        <w:rPr>
          <w:rFonts w:ascii="Times New Roman" w:hAnsi="Times New Roman"/>
          <w:b/>
          <w:bCs/>
          <w:noProof/>
          <w:kern w:val="36"/>
          <w:sz w:val="28"/>
          <w:szCs w:val="28"/>
        </w:rPr>
        <w:t>20</w:t>
      </w:r>
      <w:r>
        <w:rPr>
          <w:rFonts w:ascii="Times New Roman" w:hAnsi="Times New Roman"/>
          <w:b/>
          <w:bCs/>
          <w:noProof/>
          <w:kern w:val="36"/>
          <w:sz w:val="28"/>
          <w:szCs w:val="28"/>
        </w:rPr>
        <w:t xml:space="preserve"> учебный год</w:t>
      </w:r>
    </w:p>
    <w:p w:rsidR="00D2267D" w:rsidRDefault="00D2267D" w:rsidP="00F0551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2267D" w:rsidRDefault="00D2267D" w:rsidP="00F0551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2267D" w:rsidRDefault="00D2267D" w:rsidP="00F0551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2267D" w:rsidRDefault="00D2267D" w:rsidP="00F055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2267D" w:rsidRDefault="00D2267D" w:rsidP="00F055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2267D" w:rsidRDefault="00D2267D" w:rsidP="00F055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2267D" w:rsidRDefault="00D2267D" w:rsidP="00F055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2267D" w:rsidRDefault="00D2267D" w:rsidP="00F055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2267D" w:rsidRDefault="00D2267D" w:rsidP="00F055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2267D" w:rsidRDefault="00D2267D" w:rsidP="00F055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2267D" w:rsidRDefault="00D2267D" w:rsidP="00F055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2267D" w:rsidRDefault="00FE4261" w:rsidP="00FE426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Пермский край</w:t>
      </w:r>
    </w:p>
    <w:p w:rsidR="00FE4261" w:rsidRDefault="00FE4261" w:rsidP="00F055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Большесосновский муниципальный район</w:t>
      </w:r>
    </w:p>
    <w:p w:rsidR="00FE4261" w:rsidRDefault="00FE4261" w:rsidP="00F055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с.Кленовка, 201</w:t>
      </w:r>
      <w:r w:rsidR="002024D8">
        <w:rPr>
          <w:rFonts w:ascii="Times New Roman" w:hAnsi="Times New Roman"/>
          <w:b/>
          <w:iCs/>
          <w:sz w:val="24"/>
          <w:szCs w:val="24"/>
        </w:rPr>
        <w:t>9</w:t>
      </w:r>
    </w:p>
    <w:p w:rsidR="000E5554" w:rsidRDefault="000E5554" w:rsidP="001C6FF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Содержание</w:t>
      </w:r>
    </w:p>
    <w:p w:rsidR="000E5554" w:rsidRDefault="000E5554" w:rsidP="000E5554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Пояснительная записка………………………………………………………………….3</w:t>
      </w:r>
    </w:p>
    <w:p w:rsidR="000E5554" w:rsidRDefault="000E5554" w:rsidP="000E5554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Цели образовательной программы школы……………………………………………</w:t>
      </w:r>
      <w:r w:rsidR="00194BFC">
        <w:rPr>
          <w:rFonts w:ascii="Times New Roman" w:hAnsi="Times New Roman"/>
          <w:b/>
          <w:iCs/>
          <w:sz w:val="24"/>
          <w:szCs w:val="24"/>
        </w:rPr>
        <w:t>4</w:t>
      </w:r>
    </w:p>
    <w:p w:rsidR="000E5554" w:rsidRDefault="000E5554" w:rsidP="000E5554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Задачи……………………………………………………………………………………..</w:t>
      </w:r>
      <w:r w:rsidR="00194BFC">
        <w:rPr>
          <w:rFonts w:ascii="Times New Roman" w:hAnsi="Times New Roman"/>
          <w:b/>
          <w:iCs/>
          <w:sz w:val="24"/>
          <w:szCs w:val="24"/>
        </w:rPr>
        <w:t>4</w:t>
      </w:r>
      <w:r>
        <w:rPr>
          <w:rFonts w:ascii="Times New Roman" w:hAnsi="Times New Roman"/>
          <w:b/>
          <w:iCs/>
          <w:sz w:val="24"/>
          <w:szCs w:val="24"/>
        </w:rPr>
        <w:t>-</w:t>
      </w:r>
      <w:r w:rsidR="00194BFC">
        <w:rPr>
          <w:rFonts w:ascii="Times New Roman" w:hAnsi="Times New Roman"/>
          <w:b/>
          <w:iCs/>
          <w:sz w:val="24"/>
          <w:szCs w:val="24"/>
        </w:rPr>
        <w:t>5</w:t>
      </w:r>
    </w:p>
    <w:p w:rsidR="000E5554" w:rsidRDefault="000E5554" w:rsidP="000E5554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Приоритетные направления……………………………………………………………..</w:t>
      </w:r>
      <w:r w:rsidR="00194BFC">
        <w:rPr>
          <w:rFonts w:ascii="Times New Roman" w:hAnsi="Times New Roman"/>
          <w:b/>
          <w:iCs/>
          <w:sz w:val="24"/>
          <w:szCs w:val="24"/>
        </w:rPr>
        <w:t>5</w:t>
      </w:r>
    </w:p>
    <w:p w:rsidR="000E5554" w:rsidRDefault="000E5554" w:rsidP="000E5554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Принципы реализации программы…………………………………………………….</w:t>
      </w:r>
      <w:r w:rsidR="00194BFC">
        <w:rPr>
          <w:rFonts w:ascii="Times New Roman" w:hAnsi="Times New Roman"/>
          <w:b/>
          <w:iCs/>
          <w:sz w:val="24"/>
          <w:szCs w:val="24"/>
        </w:rPr>
        <w:t>5</w:t>
      </w:r>
    </w:p>
    <w:p w:rsidR="000E5554" w:rsidRDefault="000E5554" w:rsidP="000E5554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Планируемые результаты……………………………………………………………….</w:t>
      </w:r>
      <w:r w:rsidR="00194BFC">
        <w:rPr>
          <w:rFonts w:ascii="Times New Roman" w:hAnsi="Times New Roman"/>
          <w:b/>
          <w:iCs/>
          <w:sz w:val="24"/>
          <w:szCs w:val="24"/>
        </w:rPr>
        <w:t>5</w:t>
      </w:r>
      <w:r>
        <w:rPr>
          <w:rFonts w:ascii="Times New Roman" w:hAnsi="Times New Roman"/>
          <w:b/>
          <w:iCs/>
          <w:sz w:val="24"/>
          <w:szCs w:val="24"/>
        </w:rPr>
        <w:t>-</w:t>
      </w:r>
      <w:r w:rsidR="00194BFC">
        <w:rPr>
          <w:rFonts w:ascii="Times New Roman" w:hAnsi="Times New Roman"/>
          <w:b/>
          <w:iCs/>
          <w:sz w:val="24"/>
          <w:szCs w:val="24"/>
        </w:rPr>
        <w:t>6</w:t>
      </w:r>
    </w:p>
    <w:p w:rsidR="000E5554" w:rsidRDefault="00FF7B40" w:rsidP="000E5554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Общая характеристика учебного плана………………………………………………</w:t>
      </w:r>
      <w:r w:rsidR="00194BFC">
        <w:rPr>
          <w:rFonts w:ascii="Times New Roman" w:hAnsi="Times New Roman"/>
          <w:b/>
          <w:iCs/>
          <w:sz w:val="24"/>
          <w:szCs w:val="24"/>
        </w:rPr>
        <w:t>7-</w:t>
      </w:r>
      <w:r>
        <w:rPr>
          <w:rFonts w:ascii="Times New Roman" w:hAnsi="Times New Roman"/>
          <w:b/>
          <w:iCs/>
          <w:sz w:val="24"/>
          <w:szCs w:val="24"/>
        </w:rPr>
        <w:t>13</w:t>
      </w:r>
    </w:p>
    <w:p w:rsidR="000E5554" w:rsidRDefault="000E5554" w:rsidP="000E5554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Список учебников, используемый в обр</w:t>
      </w:r>
      <w:r w:rsidR="00194BFC">
        <w:rPr>
          <w:rFonts w:ascii="Times New Roman" w:hAnsi="Times New Roman"/>
          <w:b/>
          <w:iCs/>
          <w:sz w:val="24"/>
          <w:szCs w:val="24"/>
        </w:rPr>
        <w:t>азовательном процессе…………………</w:t>
      </w:r>
      <w:r w:rsidR="00FF7B40">
        <w:rPr>
          <w:rFonts w:ascii="Times New Roman" w:hAnsi="Times New Roman"/>
          <w:b/>
          <w:iCs/>
          <w:sz w:val="24"/>
          <w:szCs w:val="24"/>
        </w:rPr>
        <w:t>.....</w:t>
      </w:r>
      <w:r w:rsidR="00194BFC">
        <w:rPr>
          <w:rFonts w:ascii="Times New Roman" w:hAnsi="Times New Roman"/>
          <w:b/>
          <w:iCs/>
          <w:sz w:val="24"/>
          <w:szCs w:val="24"/>
        </w:rPr>
        <w:t>1</w:t>
      </w:r>
      <w:r w:rsidR="00FF7B40">
        <w:rPr>
          <w:rFonts w:ascii="Times New Roman" w:hAnsi="Times New Roman"/>
          <w:b/>
          <w:iCs/>
          <w:sz w:val="24"/>
          <w:szCs w:val="24"/>
        </w:rPr>
        <w:t>4</w:t>
      </w:r>
    </w:p>
    <w:p w:rsidR="00FF7B40" w:rsidRDefault="00FF7B40" w:rsidP="000E5554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Годовой календарный учебный график на 2019-2020 учебный год…………………15</w:t>
      </w:r>
    </w:p>
    <w:p w:rsidR="000E5554" w:rsidRDefault="000E5554" w:rsidP="00F055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E5554" w:rsidRDefault="000E5554" w:rsidP="00F055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E5554" w:rsidRDefault="000E5554" w:rsidP="00F055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E5554" w:rsidRDefault="000E5554" w:rsidP="00F055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E5554" w:rsidRDefault="000E5554" w:rsidP="00F055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E5554" w:rsidRDefault="000E5554" w:rsidP="00F055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E5554" w:rsidRDefault="000E5554" w:rsidP="00F055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E5554" w:rsidRDefault="000E5554" w:rsidP="00F055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E5554" w:rsidRDefault="000E5554" w:rsidP="00F055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E5554" w:rsidRDefault="000E5554" w:rsidP="00F055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E5554" w:rsidRDefault="000E5554" w:rsidP="00F055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E5554" w:rsidRDefault="000E5554" w:rsidP="00F055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E5554" w:rsidRDefault="000E5554" w:rsidP="00F055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E5554" w:rsidRDefault="000E5554" w:rsidP="00F055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E5554" w:rsidRDefault="000E5554" w:rsidP="00F055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E5554" w:rsidRDefault="000E5554" w:rsidP="00F055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E5554" w:rsidRDefault="000E5554" w:rsidP="00F055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D6F8A" w:rsidRPr="00F05516" w:rsidRDefault="005D6F8A" w:rsidP="00F055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5516">
        <w:rPr>
          <w:rFonts w:ascii="Times New Roman" w:hAnsi="Times New Roman"/>
          <w:b/>
          <w:iCs/>
          <w:sz w:val="24"/>
          <w:szCs w:val="24"/>
        </w:rPr>
        <w:t>Пояснительная записка</w:t>
      </w:r>
    </w:p>
    <w:p w:rsidR="004F408C" w:rsidRDefault="005D6F8A" w:rsidP="00F0551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Основная общеобразовательная программа</w:t>
      </w:r>
      <w:r w:rsidRPr="002A63B7">
        <w:rPr>
          <w:rFonts w:ascii="Times New Roman" w:hAnsi="Times New Roman"/>
          <w:sz w:val="24"/>
          <w:szCs w:val="24"/>
        </w:rPr>
        <w:t xml:space="preserve">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96E77">
        <w:rPr>
          <w:rFonts w:ascii="Times New Roman" w:hAnsi="Times New Roman"/>
          <w:sz w:val="24"/>
          <w:szCs w:val="24"/>
        </w:rPr>
        <w:t>является нормативно-управленческим документом муниципального бюджетного общеобразовательного учреждения «Кленовская средняя общеобразовательная школа», характеризует специфику содержания образования и особенности организации учебно-воспитательного процесса в 201</w:t>
      </w:r>
      <w:r w:rsidR="002024D8">
        <w:rPr>
          <w:rFonts w:ascii="Times New Roman" w:hAnsi="Times New Roman"/>
          <w:sz w:val="24"/>
          <w:szCs w:val="24"/>
        </w:rPr>
        <w:t>9</w:t>
      </w:r>
      <w:r w:rsidRPr="00096E77">
        <w:rPr>
          <w:rFonts w:ascii="Times New Roman" w:hAnsi="Times New Roman"/>
          <w:sz w:val="24"/>
          <w:szCs w:val="24"/>
        </w:rPr>
        <w:t xml:space="preserve"> – 20</w:t>
      </w:r>
      <w:r w:rsidR="009F40AF">
        <w:rPr>
          <w:rFonts w:ascii="Times New Roman" w:hAnsi="Times New Roman"/>
          <w:sz w:val="24"/>
          <w:szCs w:val="24"/>
        </w:rPr>
        <w:t>20</w:t>
      </w:r>
      <w:r w:rsidRPr="00096E77">
        <w:rPr>
          <w:rFonts w:ascii="Times New Roman" w:hAnsi="Times New Roman"/>
          <w:sz w:val="24"/>
          <w:szCs w:val="24"/>
        </w:rPr>
        <w:t xml:space="preserve"> учебном году. </w:t>
      </w:r>
      <w:r w:rsidRPr="00096E77">
        <w:rPr>
          <w:rFonts w:ascii="Times New Roman" w:hAnsi="Times New Roman"/>
          <w:sz w:val="24"/>
          <w:szCs w:val="24"/>
        </w:rPr>
        <w:br/>
        <w:t>         Программа разработана в соответствии</w:t>
      </w:r>
      <w:r w:rsidR="004F408C">
        <w:rPr>
          <w:rFonts w:ascii="Times New Roman" w:hAnsi="Times New Roman"/>
          <w:sz w:val="24"/>
          <w:szCs w:val="24"/>
        </w:rPr>
        <w:t>:</w:t>
      </w:r>
    </w:p>
    <w:p w:rsidR="004F408C" w:rsidRDefault="004F408C" w:rsidP="00F0551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F05516">
        <w:rPr>
          <w:rFonts w:ascii="Times New Roman" w:hAnsi="Times New Roman"/>
          <w:sz w:val="24"/>
          <w:szCs w:val="24"/>
        </w:rPr>
        <w:t>Федеральным з</w:t>
      </w:r>
      <w:r w:rsidR="005D6F8A" w:rsidRPr="00096E77">
        <w:rPr>
          <w:rFonts w:ascii="Times New Roman" w:hAnsi="Times New Roman"/>
          <w:sz w:val="24"/>
          <w:szCs w:val="24"/>
        </w:rPr>
        <w:t>аконом</w:t>
      </w:r>
      <w:r w:rsidR="00F05516">
        <w:rPr>
          <w:rFonts w:ascii="Times New Roman" w:hAnsi="Times New Roman"/>
          <w:sz w:val="24"/>
          <w:szCs w:val="24"/>
        </w:rPr>
        <w:t xml:space="preserve"> от 29 декабря 2014 года № 273 – ФЗ </w:t>
      </w:r>
      <w:r w:rsidR="005D6F8A" w:rsidRPr="00096E77">
        <w:rPr>
          <w:rFonts w:ascii="Times New Roman" w:hAnsi="Times New Roman"/>
          <w:sz w:val="24"/>
          <w:szCs w:val="24"/>
        </w:rPr>
        <w:t xml:space="preserve"> «Об образовании </w:t>
      </w:r>
      <w:r w:rsidR="00F05516">
        <w:rPr>
          <w:rFonts w:ascii="Times New Roman" w:hAnsi="Times New Roman"/>
          <w:sz w:val="24"/>
          <w:szCs w:val="24"/>
        </w:rPr>
        <w:t xml:space="preserve">в </w:t>
      </w:r>
      <w:r w:rsidR="005D6F8A" w:rsidRPr="00096E77">
        <w:rPr>
          <w:rFonts w:ascii="Times New Roman" w:hAnsi="Times New Roman"/>
          <w:sz w:val="24"/>
          <w:szCs w:val="24"/>
        </w:rPr>
        <w:t>Р</w:t>
      </w:r>
      <w:r w:rsidR="00F05516">
        <w:rPr>
          <w:rFonts w:ascii="Times New Roman" w:hAnsi="Times New Roman"/>
          <w:sz w:val="24"/>
          <w:szCs w:val="24"/>
        </w:rPr>
        <w:t xml:space="preserve">оссийской </w:t>
      </w:r>
      <w:r w:rsidR="005D6F8A" w:rsidRPr="00096E77">
        <w:rPr>
          <w:rFonts w:ascii="Times New Roman" w:hAnsi="Times New Roman"/>
          <w:sz w:val="24"/>
          <w:szCs w:val="24"/>
        </w:rPr>
        <w:t>Ф</w:t>
      </w:r>
      <w:r w:rsidR="00F05516">
        <w:rPr>
          <w:rFonts w:ascii="Times New Roman" w:hAnsi="Times New Roman"/>
          <w:sz w:val="24"/>
          <w:szCs w:val="24"/>
        </w:rPr>
        <w:t>едерации</w:t>
      </w:r>
      <w:r w:rsidR="005D6F8A" w:rsidRPr="00096E77">
        <w:rPr>
          <w:rFonts w:ascii="Times New Roman" w:hAnsi="Times New Roman"/>
          <w:sz w:val="24"/>
          <w:szCs w:val="24"/>
        </w:rPr>
        <w:t xml:space="preserve">» (ст. </w:t>
      </w:r>
      <w:r>
        <w:rPr>
          <w:rFonts w:ascii="Times New Roman" w:hAnsi="Times New Roman"/>
          <w:sz w:val="24"/>
          <w:szCs w:val="24"/>
        </w:rPr>
        <w:t>12</w:t>
      </w:r>
      <w:r w:rsidR="005D6F8A" w:rsidRPr="00096E7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13)</w:t>
      </w:r>
      <w:r w:rsidR="005D6F8A" w:rsidRPr="00096E77">
        <w:rPr>
          <w:rFonts w:ascii="Times New Roman" w:hAnsi="Times New Roman"/>
          <w:sz w:val="24"/>
          <w:szCs w:val="24"/>
        </w:rPr>
        <w:t xml:space="preserve">  </w:t>
      </w:r>
    </w:p>
    <w:p w:rsidR="004F408C" w:rsidRDefault="005D6F8A" w:rsidP="004F408C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096E77">
        <w:rPr>
          <w:rFonts w:ascii="Times New Roman" w:hAnsi="Times New Roman"/>
          <w:sz w:val="24"/>
          <w:szCs w:val="24"/>
        </w:rPr>
        <w:t xml:space="preserve">  </w:t>
      </w:r>
      <w:r w:rsidR="004F408C">
        <w:rPr>
          <w:rFonts w:ascii="Times New Roman" w:hAnsi="Times New Roman"/>
          <w:sz w:val="24"/>
          <w:szCs w:val="24"/>
        </w:rPr>
        <w:t xml:space="preserve">- </w:t>
      </w:r>
      <w:r w:rsidRPr="00096E77">
        <w:rPr>
          <w:rFonts w:ascii="Times New Roman" w:hAnsi="Times New Roman"/>
          <w:sz w:val="24"/>
          <w:szCs w:val="24"/>
        </w:rPr>
        <w:t xml:space="preserve"> </w:t>
      </w:r>
      <w:r w:rsidR="004F408C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="004F408C">
          <w:rPr>
            <w:rFonts w:ascii="Times New Roman" w:hAnsi="Times New Roman"/>
            <w:sz w:val="24"/>
            <w:szCs w:val="24"/>
          </w:rPr>
          <w:t>2013 г</w:t>
        </w:r>
      </w:smartTag>
      <w:r w:rsidR="004F408C">
        <w:rPr>
          <w:rFonts w:ascii="Times New Roman" w:hAnsi="Times New Roman"/>
          <w:sz w:val="24"/>
          <w:szCs w:val="24"/>
        </w:rPr>
        <w:t>. №1015 «Об утверждении порядка организации и осуществления образовательной деятельности по основным общеобразовательным  программам – образовательным программам начального общего, основного общего и среднего общего образования»</w:t>
      </w:r>
    </w:p>
    <w:p w:rsidR="005D6F8A" w:rsidRDefault="005D6F8A" w:rsidP="00F0551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096E7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Основная общеобразовательная программа</w:t>
      </w:r>
      <w:r w:rsidRPr="002A63B7">
        <w:rPr>
          <w:rFonts w:ascii="Times New Roman" w:hAnsi="Times New Roman"/>
          <w:sz w:val="24"/>
          <w:szCs w:val="24"/>
        </w:rPr>
        <w:t xml:space="preserve">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96E77">
        <w:rPr>
          <w:rFonts w:ascii="Times New Roman" w:hAnsi="Times New Roman"/>
          <w:sz w:val="24"/>
          <w:szCs w:val="24"/>
        </w:rPr>
        <w:t xml:space="preserve">МБОУ «Кленовская средняя школа» села Кленовка является общей программой деятельности администрации школы, учителей, родителей </w:t>
      </w:r>
      <w:r w:rsidR="009F40AF">
        <w:rPr>
          <w:rFonts w:ascii="Times New Roman" w:hAnsi="Times New Roman"/>
          <w:sz w:val="24"/>
          <w:szCs w:val="24"/>
        </w:rPr>
        <w:t xml:space="preserve">(законных представителей) </w:t>
      </w:r>
      <w:r w:rsidRPr="00096E77">
        <w:rPr>
          <w:rFonts w:ascii="Times New Roman" w:hAnsi="Times New Roman"/>
          <w:sz w:val="24"/>
          <w:szCs w:val="24"/>
        </w:rPr>
        <w:t>и самих детей.</w:t>
      </w:r>
    </w:p>
    <w:p w:rsidR="002024D8" w:rsidRDefault="005D6F8A" w:rsidP="009F2EA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96E77">
        <w:rPr>
          <w:rFonts w:ascii="Times New Roman" w:hAnsi="Times New Roman"/>
          <w:sz w:val="24"/>
          <w:szCs w:val="24"/>
        </w:rPr>
        <w:t>Назначение настоящей</w:t>
      </w:r>
      <w:r w:rsidRPr="005D6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основной общеобразовательной программы</w:t>
      </w:r>
      <w:r w:rsidRPr="002A63B7">
        <w:rPr>
          <w:rFonts w:ascii="Times New Roman" w:hAnsi="Times New Roman"/>
          <w:sz w:val="24"/>
          <w:szCs w:val="24"/>
        </w:rPr>
        <w:t xml:space="preserve">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96E77">
        <w:rPr>
          <w:rFonts w:ascii="Times New Roman" w:hAnsi="Times New Roman"/>
          <w:sz w:val="24"/>
          <w:szCs w:val="24"/>
        </w:rPr>
        <w:t xml:space="preserve">- организовать взаимодействие между компонентами учебного плана, учебными программами, этапами изучения предметов, </w:t>
      </w:r>
      <w:r w:rsidR="002024D8">
        <w:rPr>
          <w:rFonts w:ascii="Times New Roman" w:hAnsi="Times New Roman"/>
          <w:sz w:val="24"/>
          <w:szCs w:val="24"/>
        </w:rPr>
        <w:t>уровн</w:t>
      </w:r>
      <w:r w:rsidRPr="00096E77">
        <w:rPr>
          <w:rFonts w:ascii="Times New Roman" w:hAnsi="Times New Roman"/>
          <w:sz w:val="24"/>
          <w:szCs w:val="24"/>
        </w:rPr>
        <w:t>ями образования. Педагогический коллектив выявил общую, значимую  для обучающихся  научно-педагогическую проблему  и предусмотрел ее комплексное решение на занятиях по различным дисциплинам. Такой проблемой для нашей школы является реализация личностно - ориентированного подхода с целью создания условий для формирования личности, обладающей  толерантностью, высоким культурным (и поликультурным) цензом, способной к  саморазвитию, к успешной социализации и самоопределению в отношении  будущей профессии. Такая  миссия осуществляется педагогическим коллективом в рамках работы на базе школы.</w:t>
      </w:r>
    </w:p>
    <w:p w:rsidR="009F2EA9" w:rsidRDefault="002024D8" w:rsidP="009F2EA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D6F8A" w:rsidRPr="00096E77">
        <w:rPr>
          <w:rFonts w:ascii="Times New Roman" w:hAnsi="Times New Roman"/>
          <w:bCs/>
          <w:sz w:val="24"/>
          <w:szCs w:val="24"/>
        </w:rPr>
        <w:t xml:space="preserve">Основываясь на достигнутых результатах и традициях школы, учитывая тенденции развития образования в России и мировой практике, социально-политическую </w:t>
      </w:r>
      <w:r w:rsidR="005D6F8A" w:rsidRPr="00096E77">
        <w:rPr>
          <w:rFonts w:ascii="Times New Roman" w:hAnsi="Times New Roman"/>
          <w:bCs/>
          <w:sz w:val="24"/>
          <w:szCs w:val="24"/>
        </w:rPr>
        <w:lastRenderedPageBreak/>
        <w:t>и культурную ситуацию в стране, были сформулированы следующие цели, задачи и приоритетные направления образовательной программы.</w:t>
      </w:r>
      <w:r w:rsidR="005D6F8A" w:rsidRPr="00096E77">
        <w:rPr>
          <w:rFonts w:ascii="Times New Roman" w:hAnsi="Times New Roman"/>
          <w:sz w:val="24"/>
          <w:szCs w:val="24"/>
        </w:rPr>
        <w:t xml:space="preserve"> </w:t>
      </w:r>
    </w:p>
    <w:p w:rsidR="005D6F8A" w:rsidRPr="009F2EA9" w:rsidRDefault="009F2EA9" w:rsidP="009F2EA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31D09">
        <w:rPr>
          <w:rFonts w:ascii="Times New Roman" w:hAnsi="Times New Roman"/>
          <w:b/>
          <w:iCs/>
          <w:sz w:val="24"/>
          <w:szCs w:val="24"/>
        </w:rPr>
        <w:t>Цели</w:t>
      </w:r>
      <w:r w:rsidR="005D6F8A" w:rsidRPr="00F05516">
        <w:rPr>
          <w:rFonts w:ascii="Times New Roman" w:hAnsi="Times New Roman"/>
          <w:b/>
          <w:iCs/>
          <w:sz w:val="24"/>
          <w:szCs w:val="24"/>
        </w:rPr>
        <w:t xml:space="preserve"> образовательной программы школы</w:t>
      </w:r>
      <w:r w:rsidR="005D6F8A" w:rsidRPr="00F05516">
        <w:rPr>
          <w:rFonts w:ascii="Times New Roman" w:hAnsi="Times New Roman"/>
          <w:b/>
          <w:sz w:val="24"/>
          <w:szCs w:val="24"/>
        </w:rPr>
        <w:t>:</w:t>
      </w:r>
    </w:p>
    <w:p w:rsidR="005D6F8A" w:rsidRPr="00096E77" w:rsidRDefault="00830420" w:rsidP="00F05516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предметное и над</w:t>
      </w:r>
      <w:r w:rsidR="005D6F8A" w:rsidRPr="00096E77">
        <w:rPr>
          <w:rFonts w:ascii="Times New Roman" w:hAnsi="Times New Roman"/>
          <w:sz w:val="24"/>
          <w:szCs w:val="24"/>
        </w:rPr>
        <w:t>предметное содержание образования в школе, развитие личностных способностей ребенка, становление его способности быть полноценной, социально активной, конкурентоспособной личностью, обладающей набором ключевых компетенций.</w:t>
      </w:r>
    </w:p>
    <w:p w:rsidR="005D6F8A" w:rsidRPr="00096E77" w:rsidRDefault="005D6F8A" w:rsidP="00F0551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096E77">
        <w:rPr>
          <w:rFonts w:ascii="Times New Roman" w:hAnsi="Times New Roman"/>
          <w:sz w:val="24"/>
          <w:szCs w:val="24"/>
        </w:rPr>
        <w:t xml:space="preserve">сформировать целостную систему универсальных знаний, умений </w:t>
      </w:r>
      <w:r w:rsidR="00830420">
        <w:rPr>
          <w:rFonts w:ascii="Times New Roman" w:hAnsi="Times New Roman"/>
          <w:sz w:val="24"/>
          <w:szCs w:val="24"/>
        </w:rPr>
        <w:t>и навыков, имеющих над</w:t>
      </w:r>
      <w:r w:rsidRPr="00096E77">
        <w:rPr>
          <w:rFonts w:ascii="Times New Roman" w:hAnsi="Times New Roman"/>
          <w:sz w:val="24"/>
          <w:szCs w:val="24"/>
        </w:rPr>
        <w:t>предметный характер и обеспечивающих успешность интегративной по содержанию деятельности;</w:t>
      </w:r>
    </w:p>
    <w:p w:rsidR="005D6F8A" w:rsidRPr="00096E77" w:rsidRDefault="005D6F8A" w:rsidP="00F0551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096E77">
        <w:rPr>
          <w:rFonts w:ascii="Times New Roman" w:hAnsi="Times New Roman"/>
          <w:sz w:val="24"/>
          <w:szCs w:val="24"/>
        </w:rPr>
        <w:t>постоянно повышать качество и у</w:t>
      </w:r>
      <w:r w:rsidR="00631D09">
        <w:rPr>
          <w:rFonts w:ascii="Times New Roman" w:hAnsi="Times New Roman"/>
          <w:sz w:val="24"/>
          <w:szCs w:val="24"/>
        </w:rPr>
        <w:t>ровень образования  обучающихся;</w:t>
      </w:r>
    </w:p>
    <w:p w:rsidR="00631D09" w:rsidRDefault="005D6F8A" w:rsidP="00F05516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096E77">
        <w:rPr>
          <w:rFonts w:ascii="Times New Roman" w:hAnsi="Times New Roman"/>
          <w:sz w:val="24"/>
          <w:szCs w:val="24"/>
        </w:rPr>
        <w:t xml:space="preserve">создать наиболее благоприятные условия для становления и развития субъектно-субъектных отношений ученика и учителя, развития личности школьника, удовлетворения его образовательных и творческих потребностей; </w:t>
      </w:r>
    </w:p>
    <w:p w:rsidR="005D6F8A" w:rsidRPr="00096E77" w:rsidRDefault="005D6F8A" w:rsidP="00F05516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096E77">
        <w:rPr>
          <w:rFonts w:ascii="Times New Roman" w:hAnsi="Times New Roman"/>
          <w:sz w:val="24"/>
          <w:szCs w:val="24"/>
        </w:rPr>
        <w:t>помочь ребенку жить в мире и согласии с людьми, природой, культурой, выполнить государственный заказ  на достижение обучающимися уровня знаний, предписанного Государственны</w:t>
      </w:r>
      <w:r w:rsidR="00631D09">
        <w:rPr>
          <w:rFonts w:ascii="Times New Roman" w:hAnsi="Times New Roman"/>
          <w:sz w:val="24"/>
          <w:szCs w:val="24"/>
        </w:rPr>
        <w:t>ми образовательными стандартами.</w:t>
      </w:r>
    </w:p>
    <w:p w:rsidR="005D6F8A" w:rsidRPr="00096E77" w:rsidRDefault="005D6F8A" w:rsidP="00F0551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096E77">
        <w:rPr>
          <w:rFonts w:ascii="Times New Roman" w:hAnsi="Times New Roman"/>
          <w:sz w:val="24"/>
          <w:szCs w:val="24"/>
        </w:rPr>
        <w:t xml:space="preserve">       Предлага</w:t>
      </w:r>
      <w:r w:rsidR="00631D09">
        <w:rPr>
          <w:rFonts w:ascii="Times New Roman" w:hAnsi="Times New Roman"/>
          <w:sz w:val="24"/>
          <w:szCs w:val="24"/>
        </w:rPr>
        <w:t>емая система педагогических целей</w:t>
      </w:r>
      <w:r w:rsidRPr="00096E77">
        <w:rPr>
          <w:rFonts w:ascii="Times New Roman" w:hAnsi="Times New Roman"/>
          <w:sz w:val="24"/>
          <w:szCs w:val="24"/>
        </w:rPr>
        <w:t xml:space="preserve"> напрямую способствует выполнению одной из главных задач  МБОУ «Кленовская средняя школа»</w:t>
      </w:r>
      <w:r w:rsidR="00631D09">
        <w:rPr>
          <w:rFonts w:ascii="Times New Roman" w:hAnsi="Times New Roman"/>
          <w:sz w:val="24"/>
          <w:szCs w:val="24"/>
        </w:rPr>
        <w:t>: развитие</w:t>
      </w:r>
      <w:r w:rsidRPr="00096E77">
        <w:rPr>
          <w:rFonts w:ascii="Times New Roman" w:hAnsi="Times New Roman"/>
          <w:sz w:val="24"/>
          <w:szCs w:val="24"/>
        </w:rPr>
        <w:t xml:space="preserve"> практической направленности образовательных программ, а также миссии школы - ориентации содержания образования на приобретение обучающимися основных компетенций, особенно навыков самоопределения и со</w:t>
      </w:r>
      <w:r w:rsidR="00830420">
        <w:rPr>
          <w:rFonts w:ascii="Times New Roman" w:hAnsi="Times New Roman"/>
          <w:sz w:val="24"/>
          <w:szCs w:val="24"/>
        </w:rPr>
        <w:t>циализации, - в предметных и над</w:t>
      </w:r>
      <w:r w:rsidRPr="00096E77">
        <w:rPr>
          <w:rFonts w:ascii="Times New Roman" w:hAnsi="Times New Roman"/>
          <w:sz w:val="24"/>
          <w:szCs w:val="24"/>
        </w:rPr>
        <w:t>предметных  образовательных областях.</w:t>
      </w:r>
    </w:p>
    <w:p w:rsidR="005D6F8A" w:rsidRPr="00096E77" w:rsidRDefault="005D6F8A" w:rsidP="002024D8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F05516">
        <w:rPr>
          <w:rFonts w:ascii="Times New Roman" w:hAnsi="Times New Roman"/>
          <w:b/>
          <w:bCs/>
          <w:sz w:val="24"/>
          <w:szCs w:val="24"/>
        </w:rPr>
        <w:t>Задачи:</w:t>
      </w:r>
      <w:r w:rsidRPr="00096E77">
        <w:rPr>
          <w:rFonts w:ascii="Times New Roman" w:hAnsi="Times New Roman"/>
          <w:b/>
          <w:bCs/>
          <w:sz w:val="24"/>
          <w:szCs w:val="24"/>
        </w:rPr>
        <w:br/>
        <w:t xml:space="preserve">         ·</w:t>
      </w:r>
      <w:r w:rsidRPr="00096E77">
        <w:rPr>
          <w:rFonts w:ascii="Times New Roman" w:hAnsi="Times New Roman"/>
          <w:sz w:val="24"/>
          <w:szCs w:val="24"/>
        </w:rPr>
        <w:t>    обеспечение гарантий прав детей на образование;</w:t>
      </w:r>
      <w:r w:rsidRPr="00096E77">
        <w:rPr>
          <w:rFonts w:ascii="Times New Roman" w:hAnsi="Times New Roman"/>
          <w:sz w:val="24"/>
          <w:szCs w:val="24"/>
        </w:rPr>
        <w:br/>
      </w:r>
      <w:r w:rsidRPr="00096E77">
        <w:rPr>
          <w:rFonts w:ascii="Times New Roman" w:hAnsi="Times New Roman"/>
          <w:b/>
          <w:bCs/>
          <w:sz w:val="24"/>
          <w:szCs w:val="24"/>
        </w:rPr>
        <w:t xml:space="preserve">         ·</w:t>
      </w:r>
      <w:r w:rsidRPr="00096E77">
        <w:rPr>
          <w:rFonts w:ascii="Times New Roman" w:hAnsi="Times New Roman"/>
          <w:sz w:val="24"/>
          <w:szCs w:val="24"/>
        </w:rPr>
        <w:t>    создание и развитие механизмов, обеспечивающих демократическое управление школой;</w:t>
      </w:r>
      <w:r w:rsidRPr="00096E77">
        <w:rPr>
          <w:rFonts w:ascii="Times New Roman" w:hAnsi="Times New Roman"/>
          <w:sz w:val="24"/>
          <w:szCs w:val="24"/>
        </w:rPr>
        <w:br/>
      </w:r>
      <w:r w:rsidRPr="00096E77">
        <w:rPr>
          <w:rFonts w:ascii="Times New Roman" w:hAnsi="Times New Roman"/>
          <w:b/>
          <w:bCs/>
          <w:sz w:val="24"/>
          <w:szCs w:val="24"/>
        </w:rPr>
        <w:t xml:space="preserve">         ·</w:t>
      </w:r>
      <w:r w:rsidRPr="00096E77">
        <w:rPr>
          <w:rFonts w:ascii="Times New Roman" w:hAnsi="Times New Roman"/>
          <w:sz w:val="24"/>
          <w:szCs w:val="24"/>
        </w:rPr>
        <w:t>    стимулирование творческого самовыражения учителя, раскрытия его профессионального и творческого потенциала, обеспечивающего развитие каждого ученика в соответствии с его склонностями, интересами и возможностями;</w:t>
      </w:r>
      <w:r w:rsidRPr="00096E77">
        <w:rPr>
          <w:rFonts w:ascii="Times New Roman" w:hAnsi="Times New Roman"/>
          <w:sz w:val="24"/>
          <w:szCs w:val="24"/>
        </w:rPr>
        <w:br/>
      </w:r>
      <w:r w:rsidRPr="00096E77">
        <w:rPr>
          <w:rFonts w:ascii="Times New Roman" w:hAnsi="Times New Roman"/>
          <w:b/>
          <w:bCs/>
          <w:sz w:val="24"/>
          <w:szCs w:val="24"/>
        </w:rPr>
        <w:t xml:space="preserve">         ·</w:t>
      </w:r>
      <w:r w:rsidRPr="00096E77">
        <w:rPr>
          <w:rFonts w:ascii="Times New Roman" w:hAnsi="Times New Roman"/>
          <w:sz w:val="24"/>
          <w:szCs w:val="24"/>
        </w:rPr>
        <w:t>    совершенствование программно-методического обеспечения учебного процесса в различных формах организации учебной деятельности;</w:t>
      </w:r>
      <w:r w:rsidRPr="00096E77">
        <w:rPr>
          <w:rFonts w:ascii="Times New Roman" w:hAnsi="Times New Roman"/>
          <w:sz w:val="24"/>
          <w:szCs w:val="24"/>
        </w:rPr>
        <w:br/>
      </w:r>
      <w:r w:rsidRPr="00096E77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·</w:t>
      </w:r>
      <w:r w:rsidRPr="00096E77">
        <w:rPr>
          <w:rFonts w:ascii="Times New Roman" w:hAnsi="Times New Roman"/>
          <w:sz w:val="24"/>
          <w:szCs w:val="24"/>
        </w:rPr>
        <w:t>    обновление содержания образования в свете использования современных информационных и коммуникационных те</w:t>
      </w:r>
      <w:r w:rsidR="00631D09">
        <w:rPr>
          <w:rFonts w:ascii="Times New Roman" w:hAnsi="Times New Roman"/>
          <w:sz w:val="24"/>
          <w:szCs w:val="24"/>
        </w:rPr>
        <w:t>хнологий в учебной деятельности;</w:t>
      </w:r>
      <w:r w:rsidRPr="00096E77">
        <w:rPr>
          <w:rFonts w:ascii="Times New Roman" w:hAnsi="Times New Roman"/>
          <w:sz w:val="24"/>
          <w:szCs w:val="24"/>
        </w:rPr>
        <w:br/>
      </w:r>
      <w:r w:rsidRPr="00096E77">
        <w:rPr>
          <w:rFonts w:ascii="Times New Roman" w:hAnsi="Times New Roman"/>
          <w:b/>
          <w:bCs/>
          <w:sz w:val="24"/>
          <w:szCs w:val="24"/>
        </w:rPr>
        <w:t xml:space="preserve">         ·</w:t>
      </w:r>
      <w:r w:rsidRPr="00096E77">
        <w:rPr>
          <w:rFonts w:ascii="Times New Roman" w:hAnsi="Times New Roman"/>
          <w:sz w:val="24"/>
          <w:szCs w:val="24"/>
        </w:rPr>
        <w:t>    создание единого образовательного пространства, интеграция общего и дополнительного образований;</w:t>
      </w:r>
      <w:r w:rsidRPr="00096E77">
        <w:rPr>
          <w:rFonts w:ascii="Times New Roman" w:hAnsi="Times New Roman"/>
          <w:sz w:val="24"/>
          <w:szCs w:val="24"/>
        </w:rPr>
        <w:br/>
      </w:r>
      <w:r w:rsidRPr="00096E77">
        <w:rPr>
          <w:rFonts w:ascii="Times New Roman" w:hAnsi="Times New Roman"/>
          <w:b/>
          <w:bCs/>
          <w:sz w:val="24"/>
          <w:szCs w:val="24"/>
        </w:rPr>
        <w:t xml:space="preserve">         ·</w:t>
      </w:r>
      <w:r w:rsidRPr="00096E77">
        <w:rPr>
          <w:rFonts w:ascii="Times New Roman" w:hAnsi="Times New Roman"/>
          <w:sz w:val="24"/>
          <w:szCs w:val="24"/>
        </w:rPr>
        <w:t>    создание условий для развития и формирования у детей и подростков качеств толерантности, патриотизма</w:t>
      </w:r>
      <w:r w:rsidR="00631D09">
        <w:rPr>
          <w:rFonts w:ascii="Times New Roman" w:hAnsi="Times New Roman"/>
          <w:sz w:val="24"/>
          <w:szCs w:val="24"/>
        </w:rPr>
        <w:t>.</w:t>
      </w:r>
    </w:p>
    <w:p w:rsidR="005D6F8A" w:rsidRPr="00096E77" w:rsidRDefault="005D6F8A" w:rsidP="00F05516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F05516">
        <w:rPr>
          <w:rFonts w:ascii="Times New Roman" w:hAnsi="Times New Roman"/>
          <w:b/>
          <w:bCs/>
          <w:sz w:val="24"/>
          <w:szCs w:val="24"/>
        </w:rPr>
        <w:t>Приоритетные направления:</w:t>
      </w:r>
      <w:r w:rsidRPr="00096E77">
        <w:rPr>
          <w:rFonts w:ascii="Times New Roman" w:hAnsi="Times New Roman"/>
          <w:b/>
          <w:bCs/>
          <w:i/>
          <w:sz w:val="24"/>
          <w:szCs w:val="24"/>
          <w:u w:val="single"/>
        </w:rPr>
        <w:br/>
      </w:r>
      <w:r w:rsidRPr="00096E77">
        <w:rPr>
          <w:rFonts w:ascii="Times New Roman" w:hAnsi="Times New Roman"/>
          <w:b/>
          <w:bCs/>
          <w:sz w:val="24"/>
          <w:szCs w:val="24"/>
        </w:rPr>
        <w:t xml:space="preserve">         · </w:t>
      </w:r>
      <w:r w:rsidRPr="00096E77">
        <w:rPr>
          <w:rFonts w:ascii="Times New Roman" w:hAnsi="Times New Roman"/>
          <w:sz w:val="24"/>
          <w:szCs w:val="24"/>
        </w:rPr>
        <w:t>   ориентация на компетентность и творчество учителя, его творческую самостоятельность и профессиональную ответственность;</w:t>
      </w:r>
      <w:r w:rsidRPr="00096E77">
        <w:rPr>
          <w:rFonts w:ascii="Times New Roman" w:hAnsi="Times New Roman"/>
          <w:sz w:val="24"/>
          <w:szCs w:val="24"/>
        </w:rPr>
        <w:br/>
      </w:r>
      <w:r w:rsidRPr="00096E77">
        <w:rPr>
          <w:rFonts w:ascii="Times New Roman" w:hAnsi="Times New Roman"/>
          <w:b/>
          <w:bCs/>
          <w:sz w:val="24"/>
          <w:szCs w:val="24"/>
        </w:rPr>
        <w:t xml:space="preserve">         ·</w:t>
      </w:r>
      <w:r w:rsidRPr="00096E77">
        <w:rPr>
          <w:rFonts w:ascii="Times New Roman" w:hAnsi="Times New Roman"/>
          <w:sz w:val="24"/>
          <w:szCs w:val="24"/>
        </w:rPr>
        <w:t>    формирование экологического мировоззрения через организацию проектно-исследоват</w:t>
      </w:r>
      <w:r w:rsidR="00631D09">
        <w:rPr>
          <w:rFonts w:ascii="Times New Roman" w:hAnsi="Times New Roman"/>
          <w:sz w:val="24"/>
          <w:szCs w:val="24"/>
        </w:rPr>
        <w:t>ельской деятельности школьников;</w:t>
      </w:r>
      <w:r w:rsidRPr="00096E77">
        <w:rPr>
          <w:rFonts w:ascii="Times New Roman" w:hAnsi="Times New Roman"/>
          <w:sz w:val="24"/>
          <w:szCs w:val="24"/>
        </w:rPr>
        <w:br/>
      </w:r>
      <w:r w:rsidRPr="00096E77">
        <w:rPr>
          <w:rFonts w:ascii="Times New Roman" w:hAnsi="Times New Roman"/>
          <w:b/>
          <w:bCs/>
          <w:sz w:val="24"/>
          <w:szCs w:val="24"/>
        </w:rPr>
        <w:t xml:space="preserve">         ·</w:t>
      </w:r>
      <w:r w:rsidRPr="00096E77">
        <w:rPr>
          <w:rFonts w:ascii="Times New Roman" w:hAnsi="Times New Roman"/>
          <w:sz w:val="24"/>
          <w:szCs w:val="24"/>
        </w:rPr>
        <w:t>    совершенствование профессионального уровня педагогов в области информационных технологий</w:t>
      </w:r>
      <w:r w:rsidR="00631D09">
        <w:rPr>
          <w:rFonts w:ascii="Times New Roman" w:hAnsi="Times New Roman"/>
          <w:sz w:val="24"/>
          <w:szCs w:val="24"/>
        </w:rPr>
        <w:t>;</w:t>
      </w:r>
      <w:r w:rsidRPr="00096E77">
        <w:rPr>
          <w:rFonts w:ascii="Times New Roman" w:hAnsi="Times New Roman"/>
          <w:sz w:val="24"/>
          <w:szCs w:val="24"/>
        </w:rPr>
        <w:br/>
      </w:r>
      <w:r w:rsidRPr="00096E77">
        <w:rPr>
          <w:rFonts w:ascii="Times New Roman" w:hAnsi="Times New Roman"/>
          <w:b/>
          <w:bCs/>
          <w:sz w:val="24"/>
          <w:szCs w:val="24"/>
        </w:rPr>
        <w:t xml:space="preserve">         ·</w:t>
      </w:r>
      <w:r w:rsidRPr="00096E77">
        <w:rPr>
          <w:rFonts w:ascii="Times New Roman" w:hAnsi="Times New Roman"/>
          <w:sz w:val="24"/>
          <w:szCs w:val="24"/>
        </w:rPr>
        <w:t>    сохранение, укрепление и формирование здоровья обучающихся;</w:t>
      </w:r>
      <w:r w:rsidRPr="00096E77">
        <w:rPr>
          <w:rFonts w:ascii="Times New Roman" w:hAnsi="Times New Roman"/>
          <w:sz w:val="24"/>
          <w:szCs w:val="24"/>
        </w:rPr>
        <w:br/>
      </w:r>
      <w:r w:rsidRPr="00096E77">
        <w:rPr>
          <w:rFonts w:ascii="Times New Roman" w:hAnsi="Times New Roman"/>
          <w:b/>
          <w:bCs/>
          <w:sz w:val="24"/>
          <w:szCs w:val="24"/>
        </w:rPr>
        <w:t xml:space="preserve">         ·</w:t>
      </w:r>
      <w:r w:rsidRPr="00096E77">
        <w:rPr>
          <w:rFonts w:ascii="Times New Roman" w:hAnsi="Times New Roman"/>
          <w:sz w:val="24"/>
          <w:szCs w:val="24"/>
        </w:rPr>
        <w:t>    развитие системы непрерывного образования, воспитательного потенциала поликультурной образовательной</w:t>
      </w:r>
      <w:r w:rsidR="00631D09">
        <w:rPr>
          <w:rFonts w:ascii="Times New Roman" w:hAnsi="Times New Roman"/>
          <w:sz w:val="24"/>
          <w:szCs w:val="24"/>
        </w:rPr>
        <w:t xml:space="preserve"> среды.</w:t>
      </w:r>
    </w:p>
    <w:p w:rsidR="005D6F8A" w:rsidRPr="00F05516" w:rsidRDefault="005D6F8A" w:rsidP="00F05516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5516">
        <w:rPr>
          <w:rFonts w:ascii="Times New Roman" w:hAnsi="Times New Roman"/>
          <w:b/>
          <w:bCs/>
          <w:sz w:val="24"/>
          <w:szCs w:val="24"/>
        </w:rPr>
        <w:t>Принципы реализации программы</w:t>
      </w:r>
    </w:p>
    <w:p w:rsidR="005D6F8A" w:rsidRPr="00096E77" w:rsidRDefault="005D6F8A" w:rsidP="00631D09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96E77">
        <w:rPr>
          <w:rFonts w:ascii="Times New Roman" w:hAnsi="Times New Roman"/>
          <w:b/>
          <w:bCs/>
          <w:sz w:val="24"/>
          <w:szCs w:val="24"/>
        </w:rPr>
        <w:t xml:space="preserve">         · </w:t>
      </w:r>
      <w:r w:rsidRPr="00096E77">
        <w:rPr>
          <w:rFonts w:ascii="Times New Roman" w:hAnsi="Times New Roman"/>
          <w:sz w:val="24"/>
          <w:szCs w:val="24"/>
        </w:rPr>
        <w:t xml:space="preserve">   </w:t>
      </w:r>
      <w:r w:rsidRPr="00F05516">
        <w:rPr>
          <w:rFonts w:ascii="Times New Roman" w:hAnsi="Times New Roman"/>
          <w:bCs/>
          <w:sz w:val="24"/>
          <w:szCs w:val="24"/>
        </w:rPr>
        <w:t>Программно - целевой подход</w:t>
      </w:r>
      <w:r w:rsidRPr="00F05516">
        <w:rPr>
          <w:rFonts w:ascii="Times New Roman" w:hAnsi="Times New Roman"/>
          <w:sz w:val="24"/>
          <w:szCs w:val="24"/>
        </w:rPr>
        <w:t>, который предполагает единую систему планирования и своевременного внесения корректив в планы.</w:t>
      </w:r>
      <w:r w:rsidRPr="00F05516">
        <w:rPr>
          <w:rFonts w:ascii="Times New Roman" w:hAnsi="Times New Roman"/>
          <w:sz w:val="24"/>
          <w:szCs w:val="24"/>
        </w:rPr>
        <w:br/>
      </w:r>
      <w:r w:rsidRPr="00F05516">
        <w:rPr>
          <w:rFonts w:ascii="Times New Roman" w:hAnsi="Times New Roman"/>
          <w:bCs/>
          <w:sz w:val="24"/>
          <w:szCs w:val="24"/>
        </w:rPr>
        <w:t xml:space="preserve">         ·</w:t>
      </w:r>
      <w:r w:rsidRPr="00F05516">
        <w:rPr>
          <w:rFonts w:ascii="Times New Roman" w:hAnsi="Times New Roman"/>
          <w:sz w:val="24"/>
          <w:szCs w:val="24"/>
        </w:rPr>
        <w:t xml:space="preserve">    </w:t>
      </w:r>
      <w:r w:rsidRPr="00F05516">
        <w:rPr>
          <w:rFonts w:ascii="Times New Roman" w:hAnsi="Times New Roman"/>
          <w:bCs/>
          <w:sz w:val="24"/>
          <w:szCs w:val="24"/>
        </w:rPr>
        <w:t>Преемственность</w:t>
      </w:r>
      <w:r w:rsidRPr="00F05516">
        <w:rPr>
          <w:rFonts w:ascii="Times New Roman" w:hAnsi="Times New Roman"/>
          <w:sz w:val="24"/>
          <w:szCs w:val="24"/>
        </w:rPr>
        <w:t xml:space="preserve"> данной программы развития и програм</w:t>
      </w:r>
      <w:r w:rsidR="009F40AF">
        <w:rPr>
          <w:rFonts w:ascii="Times New Roman" w:hAnsi="Times New Roman"/>
          <w:sz w:val="24"/>
          <w:szCs w:val="24"/>
        </w:rPr>
        <w:t>мы образовательного учреждения.</w:t>
      </w:r>
      <w:r w:rsidRPr="00F05516">
        <w:rPr>
          <w:rFonts w:ascii="Times New Roman" w:hAnsi="Times New Roman"/>
          <w:sz w:val="24"/>
          <w:szCs w:val="24"/>
        </w:rPr>
        <w:br/>
      </w:r>
      <w:r w:rsidRPr="00F05516">
        <w:rPr>
          <w:rFonts w:ascii="Times New Roman" w:hAnsi="Times New Roman"/>
          <w:bCs/>
          <w:sz w:val="24"/>
          <w:szCs w:val="24"/>
        </w:rPr>
        <w:t xml:space="preserve">         ·</w:t>
      </w:r>
      <w:r w:rsidRPr="00F05516">
        <w:rPr>
          <w:rFonts w:ascii="Times New Roman" w:hAnsi="Times New Roman"/>
          <w:sz w:val="24"/>
          <w:szCs w:val="24"/>
        </w:rPr>
        <w:t>   </w:t>
      </w:r>
      <w:r w:rsidRPr="00F05516">
        <w:rPr>
          <w:rFonts w:ascii="Times New Roman" w:hAnsi="Times New Roman"/>
          <w:bCs/>
          <w:sz w:val="24"/>
          <w:szCs w:val="24"/>
        </w:rPr>
        <w:t xml:space="preserve"> Информационной компетентности</w:t>
      </w:r>
      <w:r w:rsidRPr="00F05516">
        <w:rPr>
          <w:rFonts w:ascii="Times New Roman" w:hAnsi="Times New Roman"/>
          <w:sz w:val="24"/>
          <w:szCs w:val="24"/>
        </w:rPr>
        <w:t xml:space="preserve"> (психолого-педагогической, инновационной, информационной) участников образовательного процесса в школе.</w:t>
      </w:r>
      <w:r w:rsidRPr="00F05516">
        <w:rPr>
          <w:rFonts w:ascii="Times New Roman" w:hAnsi="Times New Roman"/>
          <w:sz w:val="24"/>
          <w:szCs w:val="24"/>
        </w:rPr>
        <w:br/>
      </w:r>
      <w:r w:rsidRPr="00F05516">
        <w:rPr>
          <w:rFonts w:ascii="Times New Roman" w:hAnsi="Times New Roman"/>
          <w:bCs/>
          <w:sz w:val="24"/>
          <w:szCs w:val="24"/>
        </w:rPr>
        <w:t xml:space="preserve">         ·</w:t>
      </w:r>
      <w:r w:rsidRPr="00F05516">
        <w:rPr>
          <w:rFonts w:ascii="Times New Roman" w:hAnsi="Times New Roman"/>
          <w:sz w:val="24"/>
          <w:szCs w:val="24"/>
        </w:rPr>
        <w:t xml:space="preserve">    </w:t>
      </w:r>
      <w:r w:rsidRPr="00F05516">
        <w:rPr>
          <w:rFonts w:ascii="Times New Roman" w:hAnsi="Times New Roman"/>
          <w:bCs/>
          <w:sz w:val="24"/>
          <w:szCs w:val="24"/>
        </w:rPr>
        <w:t>Вариативности</w:t>
      </w:r>
      <w:r w:rsidRPr="00F05516">
        <w:rPr>
          <w:rFonts w:ascii="Times New Roman" w:hAnsi="Times New Roman"/>
          <w:sz w:val="24"/>
          <w:szCs w:val="24"/>
        </w:rPr>
        <w:t>,</w:t>
      </w:r>
      <w:r w:rsidRPr="00096E77">
        <w:rPr>
          <w:rFonts w:ascii="Times New Roman" w:hAnsi="Times New Roman"/>
          <w:sz w:val="24"/>
          <w:szCs w:val="24"/>
        </w:rPr>
        <w:t xml:space="preserve"> которая предполагает осуществление различных вариантов действий по реализации задач развития школы.</w:t>
      </w:r>
      <w:r w:rsidRPr="00096E77">
        <w:rPr>
          <w:rFonts w:ascii="Times New Roman" w:hAnsi="Times New Roman"/>
          <w:sz w:val="24"/>
          <w:szCs w:val="24"/>
        </w:rPr>
        <w:br/>
      </w:r>
      <w:r w:rsidRPr="00096E77">
        <w:rPr>
          <w:rFonts w:ascii="Times New Roman" w:hAnsi="Times New Roman"/>
          <w:b/>
          <w:bCs/>
          <w:sz w:val="24"/>
          <w:szCs w:val="24"/>
        </w:rPr>
        <w:t xml:space="preserve">         ·</w:t>
      </w:r>
      <w:r w:rsidRPr="00096E77">
        <w:rPr>
          <w:rFonts w:ascii="Times New Roman" w:hAnsi="Times New Roman"/>
          <w:sz w:val="24"/>
          <w:szCs w:val="24"/>
        </w:rPr>
        <w:t xml:space="preserve">    Включение в решение задач образовательной программы всех субъектов образовательного пространства. </w:t>
      </w:r>
    </w:p>
    <w:p w:rsidR="00830420" w:rsidRPr="00F05516" w:rsidRDefault="00830420" w:rsidP="00F0551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5516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830420" w:rsidRPr="00830420" w:rsidRDefault="00830420" w:rsidP="00F0551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7"/>
          <w:sz w:val="24"/>
          <w:szCs w:val="24"/>
        </w:rPr>
      </w:pPr>
      <w:r w:rsidRPr="00830420">
        <w:rPr>
          <w:rFonts w:ascii="Times New Roman" w:hAnsi="Times New Roman"/>
          <w:sz w:val="24"/>
          <w:szCs w:val="24"/>
        </w:rPr>
        <w:t>Планируемые результаты освоения обучающимися образовательной программы среднего общего образования:</w:t>
      </w:r>
    </w:p>
    <w:p w:rsidR="00830420" w:rsidRPr="00830420" w:rsidRDefault="00830420" w:rsidP="00F05516">
      <w:pPr>
        <w:shd w:val="clear" w:color="auto" w:fill="FFFFFF"/>
        <w:tabs>
          <w:tab w:val="left" w:pos="77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0420">
        <w:rPr>
          <w:rFonts w:ascii="Times New Roman" w:hAnsi="Times New Roman"/>
          <w:sz w:val="24"/>
          <w:szCs w:val="24"/>
        </w:rPr>
        <w:t>-</w:t>
      </w:r>
      <w:r w:rsidRPr="00830420">
        <w:rPr>
          <w:rFonts w:ascii="Times New Roman" w:hAnsi="Times New Roman"/>
          <w:spacing w:val="-6"/>
          <w:sz w:val="24"/>
          <w:szCs w:val="24"/>
        </w:rPr>
        <w:t>достижение стандарта среднего общего образования на уровне компетентности</w:t>
      </w:r>
      <w:r>
        <w:rPr>
          <w:rFonts w:ascii="Times New Roman" w:hAnsi="Times New Roman"/>
          <w:spacing w:val="-6"/>
          <w:sz w:val="24"/>
          <w:szCs w:val="24"/>
        </w:rPr>
        <w:t>;</w:t>
      </w:r>
    </w:p>
    <w:p w:rsidR="00830420" w:rsidRPr="00830420" w:rsidRDefault="00830420" w:rsidP="00F05516">
      <w:pPr>
        <w:shd w:val="clear" w:color="auto" w:fill="FFFFFF"/>
        <w:tabs>
          <w:tab w:val="left" w:pos="926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0420">
        <w:rPr>
          <w:rFonts w:ascii="Times New Roman" w:hAnsi="Times New Roman"/>
          <w:i/>
          <w:iCs/>
          <w:sz w:val="24"/>
          <w:szCs w:val="24"/>
        </w:rPr>
        <w:lastRenderedPageBreak/>
        <w:t>-</w:t>
      </w:r>
      <w:r w:rsidRPr="00830420">
        <w:rPr>
          <w:rFonts w:ascii="Times New Roman" w:hAnsi="Times New Roman"/>
          <w:i/>
          <w:iCs/>
          <w:sz w:val="24"/>
          <w:szCs w:val="24"/>
        </w:rPr>
        <w:tab/>
      </w:r>
      <w:r w:rsidRPr="00830420">
        <w:rPr>
          <w:rFonts w:ascii="Times New Roman" w:hAnsi="Times New Roman"/>
          <w:spacing w:val="-6"/>
          <w:sz w:val="24"/>
          <w:szCs w:val="24"/>
        </w:rPr>
        <w:t xml:space="preserve">овладение </w:t>
      </w:r>
      <w:r>
        <w:rPr>
          <w:rFonts w:ascii="Times New Roman" w:hAnsi="Times New Roman"/>
          <w:spacing w:val="-6"/>
          <w:sz w:val="24"/>
          <w:szCs w:val="24"/>
        </w:rPr>
        <w:t>об</w:t>
      </w:r>
      <w:r w:rsidRPr="00830420">
        <w:rPr>
          <w:rFonts w:ascii="Times New Roman" w:hAnsi="Times New Roman"/>
          <w:spacing w:val="-6"/>
          <w:sz w:val="24"/>
          <w:szCs w:val="24"/>
        </w:rPr>
        <w:t>уча</w:t>
      </w:r>
      <w:r>
        <w:rPr>
          <w:rFonts w:ascii="Times New Roman" w:hAnsi="Times New Roman"/>
          <w:spacing w:val="-6"/>
          <w:sz w:val="24"/>
          <w:szCs w:val="24"/>
        </w:rPr>
        <w:t>ю</w:t>
      </w:r>
      <w:r w:rsidRPr="00830420">
        <w:rPr>
          <w:rFonts w:ascii="Times New Roman" w:hAnsi="Times New Roman"/>
          <w:spacing w:val="-6"/>
          <w:sz w:val="24"/>
          <w:szCs w:val="24"/>
        </w:rPr>
        <w:t>щимися надпредметными знаниями и умениями, необходимыми для поисковой, творческой,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30420">
        <w:rPr>
          <w:rFonts w:ascii="Times New Roman" w:hAnsi="Times New Roman"/>
          <w:sz w:val="24"/>
          <w:szCs w:val="24"/>
        </w:rPr>
        <w:t>организационной и практической деятельности;</w:t>
      </w:r>
    </w:p>
    <w:p w:rsidR="00830420" w:rsidRPr="00830420" w:rsidRDefault="00830420" w:rsidP="00F0551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830420">
        <w:rPr>
          <w:rFonts w:ascii="Times New Roman" w:hAnsi="Times New Roman"/>
          <w:i/>
          <w:iCs/>
          <w:spacing w:val="-6"/>
          <w:sz w:val="24"/>
          <w:szCs w:val="24"/>
        </w:rPr>
        <w:t>-</w:t>
      </w:r>
      <w:r w:rsidRPr="00830420">
        <w:rPr>
          <w:rFonts w:ascii="Times New Roman" w:hAnsi="Times New Roman"/>
          <w:spacing w:val="-6"/>
          <w:sz w:val="24"/>
          <w:szCs w:val="24"/>
        </w:rPr>
        <w:t xml:space="preserve">достаточно высокого уровня умения действовать ответственно и самостоятельно; </w:t>
      </w:r>
    </w:p>
    <w:p w:rsidR="00830420" w:rsidRPr="00830420" w:rsidRDefault="00830420" w:rsidP="00F0551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0420">
        <w:rPr>
          <w:rFonts w:ascii="Times New Roman" w:hAnsi="Times New Roman"/>
          <w:i/>
          <w:iCs/>
          <w:spacing w:val="-7"/>
          <w:sz w:val="24"/>
          <w:szCs w:val="24"/>
        </w:rPr>
        <w:t xml:space="preserve">-  </w:t>
      </w:r>
      <w:r w:rsidRPr="00830420">
        <w:rPr>
          <w:rFonts w:ascii="Times New Roman" w:hAnsi="Times New Roman"/>
          <w:spacing w:val="-7"/>
          <w:sz w:val="24"/>
          <w:szCs w:val="24"/>
        </w:rPr>
        <w:t>готовности к образовательному и профессиональному самоопределению;</w:t>
      </w:r>
    </w:p>
    <w:p w:rsidR="00830420" w:rsidRPr="00830420" w:rsidRDefault="00830420" w:rsidP="00F0551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0420">
        <w:rPr>
          <w:rFonts w:ascii="Times New Roman" w:hAnsi="Times New Roman"/>
          <w:i/>
          <w:iCs/>
          <w:spacing w:val="-4"/>
          <w:sz w:val="24"/>
          <w:szCs w:val="24"/>
        </w:rPr>
        <w:t>-</w:t>
      </w:r>
      <w:r w:rsidRPr="00830420">
        <w:rPr>
          <w:rFonts w:ascii="Times New Roman" w:hAnsi="Times New Roman"/>
          <w:spacing w:val="-4"/>
          <w:sz w:val="24"/>
          <w:szCs w:val="24"/>
        </w:rPr>
        <w:t xml:space="preserve">способности оценивать свою деятельность относительно разнообразных требований, в том числе проводить ее </w:t>
      </w:r>
      <w:r w:rsidRPr="00830420">
        <w:rPr>
          <w:rFonts w:ascii="Times New Roman" w:hAnsi="Times New Roman"/>
          <w:sz w:val="24"/>
          <w:szCs w:val="24"/>
        </w:rPr>
        <w:t>адекватную самооценку;</w:t>
      </w:r>
    </w:p>
    <w:p w:rsidR="00830420" w:rsidRDefault="00830420" w:rsidP="00F0551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30420">
        <w:rPr>
          <w:rFonts w:ascii="Times New Roman" w:hAnsi="Times New Roman"/>
          <w:iCs/>
          <w:spacing w:val="-7"/>
          <w:sz w:val="24"/>
          <w:szCs w:val="24"/>
        </w:rPr>
        <w:t>-</w:t>
      </w:r>
      <w:r w:rsidRPr="00830420">
        <w:rPr>
          <w:rFonts w:ascii="Times New Roman" w:hAnsi="Times New Roman"/>
          <w:i/>
          <w:iCs/>
          <w:spacing w:val="-7"/>
          <w:sz w:val="24"/>
          <w:szCs w:val="24"/>
        </w:rPr>
        <w:t xml:space="preserve"> </w:t>
      </w:r>
      <w:r w:rsidRPr="00830420">
        <w:rPr>
          <w:rFonts w:ascii="Times New Roman" w:hAnsi="Times New Roman"/>
          <w:spacing w:val="-7"/>
          <w:sz w:val="24"/>
          <w:szCs w:val="24"/>
        </w:rPr>
        <w:t>освоения видов, форм и различных ресурсов учебно-образовательной</w:t>
      </w:r>
      <w:r w:rsidR="00631D09">
        <w:rPr>
          <w:rFonts w:ascii="Times New Roman" w:hAnsi="Times New Roman"/>
          <w:spacing w:val="-7"/>
          <w:sz w:val="24"/>
          <w:szCs w:val="24"/>
        </w:rPr>
        <w:t xml:space="preserve"> деятельности, адекватных планов</w:t>
      </w:r>
      <w:r w:rsidRPr="00830420">
        <w:rPr>
          <w:rFonts w:ascii="Times New Roman" w:hAnsi="Times New Roman"/>
          <w:spacing w:val="-7"/>
          <w:sz w:val="24"/>
          <w:szCs w:val="24"/>
        </w:rPr>
        <w:t xml:space="preserve"> на будущее; </w:t>
      </w:r>
      <w:r w:rsidRPr="00830420">
        <w:rPr>
          <w:rFonts w:ascii="Times New Roman" w:hAnsi="Times New Roman"/>
          <w:i/>
          <w:iCs/>
          <w:sz w:val="24"/>
          <w:szCs w:val="24"/>
        </w:rPr>
        <w:t xml:space="preserve">     </w:t>
      </w:r>
    </w:p>
    <w:p w:rsidR="00830420" w:rsidRPr="00830420" w:rsidRDefault="00830420" w:rsidP="00F0551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830420">
        <w:rPr>
          <w:rFonts w:ascii="Times New Roman" w:hAnsi="Times New Roman"/>
          <w:spacing w:val="-6"/>
          <w:sz w:val="24"/>
          <w:szCs w:val="24"/>
        </w:rPr>
        <w:t>достижение такого уровня образованности в предметных областях знания, которы</w:t>
      </w:r>
      <w:r w:rsidR="002024D8">
        <w:rPr>
          <w:rFonts w:ascii="Times New Roman" w:hAnsi="Times New Roman"/>
          <w:spacing w:val="-6"/>
          <w:sz w:val="24"/>
          <w:szCs w:val="24"/>
        </w:rPr>
        <w:t>е</w:t>
      </w:r>
      <w:r w:rsidRPr="00830420">
        <w:rPr>
          <w:rFonts w:ascii="Times New Roman" w:hAnsi="Times New Roman"/>
          <w:spacing w:val="-6"/>
          <w:sz w:val="24"/>
          <w:szCs w:val="24"/>
        </w:rPr>
        <w:t xml:space="preserve"> позволит </w:t>
      </w:r>
      <w:r>
        <w:rPr>
          <w:rFonts w:ascii="Times New Roman" w:hAnsi="Times New Roman"/>
          <w:spacing w:val="-6"/>
          <w:sz w:val="24"/>
          <w:szCs w:val="24"/>
        </w:rPr>
        <w:t>об</w:t>
      </w:r>
      <w:r w:rsidRPr="00830420">
        <w:rPr>
          <w:rFonts w:ascii="Times New Roman" w:hAnsi="Times New Roman"/>
          <w:spacing w:val="-6"/>
          <w:sz w:val="24"/>
          <w:szCs w:val="24"/>
        </w:rPr>
        <w:t>уча</w:t>
      </w:r>
      <w:r>
        <w:rPr>
          <w:rFonts w:ascii="Times New Roman" w:hAnsi="Times New Roman"/>
          <w:spacing w:val="-6"/>
          <w:sz w:val="24"/>
          <w:szCs w:val="24"/>
        </w:rPr>
        <w:t>ю</w:t>
      </w:r>
      <w:r w:rsidRPr="00830420">
        <w:rPr>
          <w:rFonts w:ascii="Times New Roman" w:hAnsi="Times New Roman"/>
          <w:spacing w:val="-6"/>
          <w:sz w:val="24"/>
          <w:szCs w:val="24"/>
        </w:rPr>
        <w:t>щимся</w:t>
      </w:r>
      <w:r w:rsidRPr="00830420">
        <w:rPr>
          <w:rFonts w:ascii="Times New Roman" w:hAnsi="Times New Roman"/>
          <w:spacing w:val="-7"/>
          <w:sz w:val="24"/>
          <w:szCs w:val="24"/>
        </w:rPr>
        <w:t xml:space="preserve"> успешно продолжать в обучение образовательных учреждениях высшего профессионального образования;</w:t>
      </w:r>
    </w:p>
    <w:p w:rsidR="00830420" w:rsidRPr="00830420" w:rsidRDefault="00830420" w:rsidP="00F05516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0420">
        <w:rPr>
          <w:rFonts w:ascii="Times New Roman" w:hAnsi="Times New Roman"/>
          <w:spacing w:val="-7"/>
          <w:sz w:val="24"/>
          <w:szCs w:val="24"/>
        </w:rPr>
        <w:t>сформированность основных ключевых компетенций и получение социально-значимых достижений в творческой деятельности, способствующих развитию качеств личности, необходимых человеку для успешной самореализации;</w:t>
      </w:r>
    </w:p>
    <w:p w:rsidR="00830420" w:rsidRPr="00830420" w:rsidRDefault="00830420" w:rsidP="00F0551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7"/>
          <w:sz w:val="24"/>
          <w:szCs w:val="24"/>
        </w:rPr>
      </w:pPr>
      <w:r w:rsidRPr="00830420">
        <w:rPr>
          <w:rFonts w:ascii="Times New Roman" w:hAnsi="Times New Roman"/>
          <w:spacing w:val="-4"/>
          <w:sz w:val="24"/>
          <w:szCs w:val="24"/>
        </w:rPr>
        <w:t xml:space="preserve">- достижение образовательной подготовки выпускника, которая будет </w:t>
      </w:r>
      <w:r w:rsidRPr="00830420">
        <w:rPr>
          <w:rFonts w:ascii="Times New Roman" w:hAnsi="Times New Roman"/>
          <w:spacing w:val="-7"/>
          <w:sz w:val="24"/>
          <w:szCs w:val="24"/>
        </w:rPr>
        <w:t>отвечать требованиям современного общества и рынка труда, которая по</w:t>
      </w:r>
      <w:r>
        <w:rPr>
          <w:rFonts w:ascii="Times New Roman" w:hAnsi="Times New Roman"/>
          <w:spacing w:val="-7"/>
          <w:sz w:val="24"/>
          <w:szCs w:val="24"/>
        </w:rPr>
        <w:t>мо</w:t>
      </w:r>
      <w:r w:rsidRPr="00830420">
        <w:rPr>
          <w:rFonts w:ascii="Times New Roman" w:hAnsi="Times New Roman"/>
          <w:spacing w:val="-7"/>
          <w:sz w:val="24"/>
          <w:szCs w:val="24"/>
        </w:rPr>
        <w:t>жет ему найти свое место в жизни.</w:t>
      </w:r>
    </w:p>
    <w:p w:rsidR="005D6F8A" w:rsidRPr="00096E77" w:rsidRDefault="005D6F8A" w:rsidP="00F05516">
      <w:pPr>
        <w:pStyle w:val="a5"/>
        <w:shd w:val="clear" w:color="auto" w:fill="FFFFFF"/>
        <w:jc w:val="both"/>
        <w:rPr>
          <w:i w:val="0"/>
          <w:color w:val="000000"/>
          <w:sz w:val="24"/>
          <w:szCs w:val="24"/>
        </w:rPr>
      </w:pPr>
    </w:p>
    <w:p w:rsidR="005D6F8A" w:rsidRPr="00096E77" w:rsidRDefault="005D6F8A" w:rsidP="00F05516">
      <w:pPr>
        <w:pStyle w:val="a5"/>
        <w:shd w:val="clear" w:color="auto" w:fill="FFFFFF"/>
        <w:jc w:val="both"/>
        <w:rPr>
          <w:i w:val="0"/>
          <w:color w:val="000000"/>
          <w:sz w:val="24"/>
          <w:szCs w:val="24"/>
        </w:rPr>
      </w:pPr>
    </w:p>
    <w:p w:rsidR="005D6F8A" w:rsidRDefault="005D6F8A" w:rsidP="002024D8">
      <w:pPr>
        <w:pStyle w:val="a5"/>
        <w:shd w:val="clear" w:color="auto" w:fill="FFFFFF"/>
        <w:spacing w:line="360" w:lineRule="auto"/>
        <w:jc w:val="both"/>
        <w:rPr>
          <w:i w:val="0"/>
          <w:color w:val="000000"/>
          <w:sz w:val="24"/>
          <w:szCs w:val="24"/>
        </w:rPr>
      </w:pPr>
    </w:p>
    <w:p w:rsidR="002024D8" w:rsidRDefault="002024D8" w:rsidP="002024D8">
      <w:pPr>
        <w:pStyle w:val="a5"/>
        <w:shd w:val="clear" w:color="auto" w:fill="FFFFFF"/>
        <w:spacing w:line="360" w:lineRule="auto"/>
        <w:jc w:val="both"/>
        <w:rPr>
          <w:i w:val="0"/>
          <w:color w:val="000000"/>
          <w:sz w:val="24"/>
          <w:szCs w:val="24"/>
        </w:rPr>
      </w:pPr>
    </w:p>
    <w:p w:rsidR="002024D8" w:rsidRDefault="002024D8" w:rsidP="002024D8">
      <w:pPr>
        <w:pStyle w:val="a5"/>
        <w:shd w:val="clear" w:color="auto" w:fill="FFFFFF"/>
        <w:spacing w:line="360" w:lineRule="auto"/>
        <w:jc w:val="both"/>
        <w:rPr>
          <w:i w:val="0"/>
          <w:color w:val="000000"/>
          <w:sz w:val="24"/>
          <w:szCs w:val="24"/>
        </w:rPr>
      </w:pPr>
    </w:p>
    <w:p w:rsidR="002024D8" w:rsidRDefault="002024D8" w:rsidP="002024D8">
      <w:pPr>
        <w:pStyle w:val="a5"/>
        <w:shd w:val="clear" w:color="auto" w:fill="FFFFFF"/>
        <w:spacing w:line="360" w:lineRule="auto"/>
        <w:jc w:val="both"/>
        <w:rPr>
          <w:i w:val="0"/>
          <w:color w:val="000000"/>
          <w:sz w:val="24"/>
          <w:szCs w:val="24"/>
        </w:rPr>
      </w:pPr>
    </w:p>
    <w:p w:rsidR="002024D8" w:rsidRDefault="002024D8" w:rsidP="002024D8">
      <w:pPr>
        <w:pStyle w:val="a5"/>
        <w:shd w:val="clear" w:color="auto" w:fill="FFFFFF"/>
        <w:spacing w:line="360" w:lineRule="auto"/>
        <w:jc w:val="both"/>
        <w:rPr>
          <w:i w:val="0"/>
          <w:color w:val="000000"/>
          <w:sz w:val="24"/>
          <w:szCs w:val="24"/>
        </w:rPr>
      </w:pPr>
    </w:p>
    <w:p w:rsidR="002024D8" w:rsidRDefault="002024D8" w:rsidP="002024D8">
      <w:pPr>
        <w:pStyle w:val="a5"/>
        <w:shd w:val="clear" w:color="auto" w:fill="FFFFFF"/>
        <w:spacing w:line="360" w:lineRule="auto"/>
        <w:jc w:val="both"/>
        <w:rPr>
          <w:i w:val="0"/>
          <w:color w:val="000000"/>
          <w:sz w:val="24"/>
          <w:szCs w:val="24"/>
        </w:rPr>
      </w:pPr>
    </w:p>
    <w:p w:rsidR="002024D8" w:rsidRDefault="002024D8" w:rsidP="002024D8">
      <w:pPr>
        <w:pStyle w:val="a5"/>
        <w:shd w:val="clear" w:color="auto" w:fill="FFFFFF"/>
        <w:spacing w:line="360" w:lineRule="auto"/>
        <w:jc w:val="both"/>
        <w:rPr>
          <w:i w:val="0"/>
          <w:color w:val="000000"/>
          <w:sz w:val="24"/>
          <w:szCs w:val="24"/>
        </w:rPr>
      </w:pPr>
    </w:p>
    <w:p w:rsidR="002024D8" w:rsidRDefault="002024D8" w:rsidP="002024D8">
      <w:pPr>
        <w:pStyle w:val="a5"/>
        <w:shd w:val="clear" w:color="auto" w:fill="FFFFFF"/>
        <w:spacing w:line="360" w:lineRule="auto"/>
        <w:jc w:val="both"/>
        <w:rPr>
          <w:i w:val="0"/>
          <w:color w:val="000000"/>
          <w:sz w:val="24"/>
          <w:szCs w:val="24"/>
        </w:rPr>
      </w:pPr>
    </w:p>
    <w:p w:rsidR="002024D8" w:rsidRDefault="002024D8" w:rsidP="002024D8">
      <w:pPr>
        <w:pStyle w:val="a5"/>
        <w:shd w:val="clear" w:color="auto" w:fill="FFFFFF"/>
        <w:spacing w:line="360" w:lineRule="auto"/>
        <w:jc w:val="both"/>
        <w:rPr>
          <w:i w:val="0"/>
          <w:color w:val="000000"/>
          <w:sz w:val="24"/>
          <w:szCs w:val="24"/>
        </w:rPr>
      </w:pPr>
    </w:p>
    <w:p w:rsidR="002024D8" w:rsidRDefault="002024D8" w:rsidP="002024D8">
      <w:pPr>
        <w:pStyle w:val="a5"/>
        <w:shd w:val="clear" w:color="auto" w:fill="FFFFFF"/>
        <w:spacing w:line="360" w:lineRule="auto"/>
        <w:jc w:val="both"/>
        <w:rPr>
          <w:i w:val="0"/>
          <w:color w:val="000000"/>
          <w:sz w:val="24"/>
          <w:szCs w:val="24"/>
        </w:rPr>
      </w:pPr>
    </w:p>
    <w:p w:rsidR="002024D8" w:rsidRDefault="002024D8" w:rsidP="002024D8">
      <w:pPr>
        <w:pStyle w:val="a5"/>
        <w:shd w:val="clear" w:color="auto" w:fill="FFFFFF"/>
        <w:spacing w:line="360" w:lineRule="auto"/>
        <w:jc w:val="both"/>
        <w:rPr>
          <w:i w:val="0"/>
          <w:color w:val="000000"/>
          <w:sz w:val="24"/>
          <w:szCs w:val="24"/>
        </w:rPr>
      </w:pPr>
    </w:p>
    <w:p w:rsidR="002024D8" w:rsidRDefault="002024D8" w:rsidP="002024D8">
      <w:pPr>
        <w:pStyle w:val="a5"/>
        <w:shd w:val="clear" w:color="auto" w:fill="FFFFFF"/>
        <w:spacing w:line="360" w:lineRule="auto"/>
        <w:jc w:val="both"/>
        <w:rPr>
          <w:i w:val="0"/>
          <w:color w:val="000000"/>
          <w:sz w:val="24"/>
          <w:szCs w:val="24"/>
        </w:rPr>
      </w:pPr>
    </w:p>
    <w:p w:rsidR="00CE6DCA" w:rsidRDefault="00CE6DCA" w:rsidP="00CE6DCA">
      <w:pPr>
        <w:shd w:val="clear" w:color="auto" w:fill="FFFFFF"/>
        <w:autoSpaceDE w:val="0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024D8" w:rsidRPr="002024D8" w:rsidRDefault="00515AFD" w:rsidP="00CE6DCA">
      <w:pPr>
        <w:shd w:val="clear" w:color="auto" w:fill="FFFFFF"/>
        <w:autoSpaceDE w:val="0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Общая характеристика</w:t>
      </w:r>
      <w:r w:rsidR="002024D8">
        <w:rPr>
          <w:rFonts w:ascii="Times New Roman" w:hAnsi="Times New Roman"/>
          <w:b/>
          <w:color w:val="000000"/>
          <w:sz w:val="24"/>
          <w:szCs w:val="24"/>
        </w:rPr>
        <w:t xml:space="preserve"> учебно</w:t>
      </w:r>
      <w:r>
        <w:rPr>
          <w:rFonts w:ascii="Times New Roman" w:hAnsi="Times New Roman"/>
          <w:b/>
          <w:color w:val="000000"/>
          <w:sz w:val="24"/>
          <w:szCs w:val="24"/>
        </w:rPr>
        <w:t>го</w:t>
      </w:r>
      <w:r w:rsidR="002024D8">
        <w:rPr>
          <w:rFonts w:ascii="Times New Roman" w:hAnsi="Times New Roman"/>
          <w:b/>
          <w:color w:val="000000"/>
          <w:sz w:val="24"/>
          <w:szCs w:val="24"/>
        </w:rPr>
        <w:t xml:space="preserve"> план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</w:p>
    <w:p w:rsidR="002024D8" w:rsidRPr="002024D8" w:rsidRDefault="00CE6DCA" w:rsidP="00CE6DCA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="002024D8" w:rsidRPr="002024D8">
        <w:rPr>
          <w:rFonts w:ascii="Times New Roman" w:hAnsi="Times New Roman"/>
          <w:color w:val="000000"/>
          <w:sz w:val="24"/>
          <w:szCs w:val="24"/>
        </w:rPr>
        <w:t>Учебный план – нормативно - правовой акт, устанавливающий  перечень предметов и объём учебного времени, отводимого на их  изучение по уровням общего образования и учебным годам.</w:t>
      </w:r>
    </w:p>
    <w:p w:rsidR="002024D8" w:rsidRPr="002024D8" w:rsidRDefault="002024D8" w:rsidP="002024D8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4D8">
        <w:rPr>
          <w:rFonts w:ascii="Times New Roman" w:hAnsi="Times New Roman"/>
          <w:sz w:val="24"/>
          <w:szCs w:val="24"/>
        </w:rPr>
        <w:t>Учебный  план МБОУ «Кленовская средняя школа» разработан на основе следующих нормативных правовых актов:</w:t>
      </w:r>
    </w:p>
    <w:p w:rsidR="002024D8" w:rsidRPr="002024D8" w:rsidRDefault="002024D8" w:rsidP="002024D8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ind w:left="142" w:hanging="142"/>
        <w:jc w:val="both"/>
      </w:pPr>
      <w:r w:rsidRPr="002024D8">
        <w:t>Закона Российской Федерации «Об образовании в Российской федерации» № 273 – ФЗ от 29.12.2012 г.;</w:t>
      </w:r>
    </w:p>
    <w:p w:rsidR="002024D8" w:rsidRPr="002024D8" w:rsidRDefault="002024D8" w:rsidP="002024D8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ind w:left="142" w:hanging="142"/>
        <w:jc w:val="both"/>
      </w:pPr>
      <w:r w:rsidRPr="002024D8">
        <w:t>Приказа Министерства образования  России № 1015 от 30.08.2013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2024D8" w:rsidRPr="002024D8" w:rsidRDefault="002024D8" w:rsidP="002024D8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ind w:left="142" w:hanging="142"/>
        <w:jc w:val="both"/>
      </w:pPr>
      <w:r w:rsidRPr="002024D8">
        <w:t>Приказа Министерства образования РФ № 1312  от 09.03.2004 года ''Об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образования'';</w:t>
      </w:r>
    </w:p>
    <w:p w:rsidR="002024D8" w:rsidRPr="002024D8" w:rsidRDefault="002024D8" w:rsidP="002024D8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ind w:left="142" w:hanging="142"/>
        <w:jc w:val="both"/>
      </w:pPr>
      <w:r w:rsidRPr="002024D8">
        <w:t>Приказа Министерства образования и науки РФ № 241 от 20.08.2008 года «О внесении изменений в федеральный базисный учебный план» и примерные учебные планы для образовательных учреждений Российской Федерации, реализующих программы общего образования», утвержденные приказом Министерства образования РФ от 09.03.2004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2024D8" w:rsidRPr="002024D8" w:rsidRDefault="002024D8" w:rsidP="002024D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024D8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Российской Федерации № 74 от 01 февраля 2012 г. </w:t>
      </w:r>
      <w:r w:rsidRPr="002024D8">
        <w:rPr>
          <w:rFonts w:ascii="Times New Roman" w:hAnsi="Times New Roman"/>
          <w:spacing w:val="-1"/>
          <w:sz w:val="24"/>
          <w:szCs w:val="24"/>
        </w:rPr>
        <w:t>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1312»;</w:t>
      </w:r>
    </w:p>
    <w:p w:rsidR="002024D8" w:rsidRPr="002024D8" w:rsidRDefault="002024D8" w:rsidP="002024D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024D8">
        <w:rPr>
          <w:rFonts w:ascii="Times New Roman" w:hAnsi="Times New Roman"/>
          <w:spacing w:val="-1"/>
          <w:sz w:val="24"/>
          <w:szCs w:val="24"/>
        </w:rPr>
        <w:t xml:space="preserve">Приказа Министерства образования и науки  Российской Федерации от 30 августа 2010 г.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</w:t>
      </w:r>
      <w:r w:rsidRPr="002024D8">
        <w:rPr>
          <w:rFonts w:ascii="Times New Roman" w:hAnsi="Times New Roman"/>
          <w:spacing w:val="-1"/>
          <w:sz w:val="24"/>
          <w:szCs w:val="24"/>
        </w:rPr>
        <w:lastRenderedPageBreak/>
        <w:t>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2024D8" w:rsidRPr="002024D8" w:rsidRDefault="002024D8" w:rsidP="002024D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024D8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Российской Федерации от 3 июня 2011 г. № 1994 </w:t>
      </w:r>
      <w:r w:rsidRPr="002024D8">
        <w:rPr>
          <w:rFonts w:ascii="Times New Roman" w:hAnsi="Times New Roman"/>
          <w:spacing w:val="-1"/>
          <w:sz w:val="24"/>
          <w:szCs w:val="24"/>
        </w:rPr>
        <w:t>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</w:t>
      </w:r>
    </w:p>
    <w:p w:rsidR="002024D8" w:rsidRPr="002024D8" w:rsidRDefault="002024D8" w:rsidP="002024D8">
      <w:pPr>
        <w:pStyle w:val="ConsPlusTitle"/>
        <w:widowControl/>
        <w:numPr>
          <w:ilvl w:val="0"/>
          <w:numId w:val="6"/>
        </w:numPr>
        <w:spacing w:line="360" w:lineRule="auto"/>
        <w:ind w:left="142" w:hanging="142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024D8">
        <w:rPr>
          <w:rFonts w:ascii="Times New Roman" w:hAnsi="Times New Roman" w:cs="Times New Roman"/>
          <w:b w:val="0"/>
          <w:sz w:val="24"/>
          <w:szCs w:val="24"/>
        </w:rPr>
        <w:t>Приказа Минобрнауки России от 7 июня 2017 г. № 506 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2014 г. № 1089», в дополнение к письму Министерства образования и науки Пермского края от 22 июня 2017 г. № СЭД-26-01-35-1048  «Об организации изучения учебного предмета «Астрономия»</w:t>
      </w:r>
    </w:p>
    <w:p w:rsidR="002024D8" w:rsidRPr="002024D8" w:rsidRDefault="002024D8" w:rsidP="002024D8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ind w:left="142" w:hanging="142"/>
        <w:jc w:val="both"/>
      </w:pPr>
      <w:r w:rsidRPr="002024D8">
        <w:t>Санитарно-эпидемиологических правил и нормативов «Гигиенические требования к условиям обучения в общеобразовательных учреждениях, СанПиН     2.4.22821-10»;</w:t>
      </w:r>
    </w:p>
    <w:p w:rsidR="002024D8" w:rsidRPr="002024D8" w:rsidRDefault="002024D8" w:rsidP="002024D8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ind w:left="142" w:hanging="142"/>
        <w:jc w:val="both"/>
      </w:pPr>
      <w:r w:rsidRPr="002024D8">
        <w:t>Постановление Главного государственного санитарного врача РФ от 24.12.2015 «О внесении изменений  №3 в 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</w:p>
    <w:p w:rsidR="002024D8" w:rsidRPr="002024D8" w:rsidRDefault="002024D8" w:rsidP="002024D8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ind w:left="142" w:hanging="142"/>
        <w:jc w:val="both"/>
      </w:pPr>
      <w:r w:rsidRPr="002024D8">
        <w:t>Устава школы, утверждённого приказом Управления Образования администрации муниципального района от 02.11.2015г.;</w:t>
      </w:r>
    </w:p>
    <w:p w:rsidR="002024D8" w:rsidRPr="002024D8" w:rsidRDefault="002024D8" w:rsidP="002024D8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ind w:left="142" w:hanging="142"/>
        <w:jc w:val="both"/>
      </w:pPr>
      <w:r w:rsidRPr="002024D8">
        <w:t>Годового календарного учебного графика на 2019-2020 учебный год, приказ №90 от 30 августа 2019 г.</w:t>
      </w:r>
    </w:p>
    <w:p w:rsidR="002024D8" w:rsidRPr="002024D8" w:rsidRDefault="002024D8" w:rsidP="002024D8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2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24D8">
        <w:rPr>
          <w:rFonts w:ascii="Times New Roman" w:hAnsi="Times New Roman"/>
          <w:color w:val="000000"/>
          <w:sz w:val="24"/>
          <w:szCs w:val="24"/>
        </w:rPr>
        <w:tab/>
        <w:t>Учебный план составлен с целью дальнейшего совершенствования образовательного процесса, повышения качества обучения обучающихся, обеспечения вариативности образовательного процесса, а также  учета гигиенических требований, предъявляемых к условиям обучения и воспитания обучающихся и сохранения их здоровья, формирования развитой личности, готовой к самоопределению.</w:t>
      </w:r>
    </w:p>
    <w:p w:rsidR="002024D8" w:rsidRPr="002024D8" w:rsidRDefault="002024D8" w:rsidP="002024D8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24D8">
        <w:rPr>
          <w:rFonts w:ascii="Times New Roman" w:hAnsi="Times New Roman"/>
          <w:color w:val="000000"/>
          <w:sz w:val="24"/>
          <w:szCs w:val="24"/>
        </w:rPr>
        <w:t xml:space="preserve">           Задачи:</w:t>
      </w:r>
    </w:p>
    <w:p w:rsidR="002024D8" w:rsidRPr="002024D8" w:rsidRDefault="002024D8" w:rsidP="002024D8">
      <w:pPr>
        <w:numPr>
          <w:ilvl w:val="0"/>
          <w:numId w:val="5"/>
        </w:numPr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2024D8">
        <w:rPr>
          <w:rFonts w:ascii="Times New Roman" w:hAnsi="Times New Roman"/>
          <w:color w:val="000000"/>
          <w:sz w:val="24"/>
          <w:szCs w:val="24"/>
        </w:rPr>
        <w:t>обеспечение базового образования для каждого обучающегося;</w:t>
      </w:r>
    </w:p>
    <w:p w:rsidR="002024D8" w:rsidRPr="002024D8" w:rsidRDefault="002024D8" w:rsidP="002024D8">
      <w:pPr>
        <w:numPr>
          <w:ilvl w:val="0"/>
          <w:numId w:val="5"/>
        </w:numPr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2024D8">
        <w:rPr>
          <w:rFonts w:ascii="Times New Roman" w:hAnsi="Times New Roman"/>
          <w:color w:val="000000"/>
          <w:sz w:val="24"/>
          <w:szCs w:val="24"/>
        </w:rPr>
        <w:t>развитие творческих способностей обучающихся;</w:t>
      </w:r>
    </w:p>
    <w:p w:rsidR="002024D8" w:rsidRPr="002024D8" w:rsidRDefault="002024D8" w:rsidP="002024D8">
      <w:pPr>
        <w:numPr>
          <w:ilvl w:val="0"/>
          <w:numId w:val="5"/>
        </w:numPr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2024D8">
        <w:rPr>
          <w:rFonts w:ascii="Times New Roman" w:hAnsi="Times New Roman"/>
          <w:color w:val="000000"/>
          <w:sz w:val="24"/>
          <w:szCs w:val="24"/>
        </w:rPr>
        <w:t>обновление содержания образования;</w:t>
      </w:r>
    </w:p>
    <w:p w:rsidR="002024D8" w:rsidRPr="002024D8" w:rsidRDefault="002024D8" w:rsidP="002024D8">
      <w:pPr>
        <w:numPr>
          <w:ilvl w:val="0"/>
          <w:numId w:val="5"/>
        </w:numPr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2024D8">
        <w:rPr>
          <w:rFonts w:ascii="Times New Roman" w:hAnsi="Times New Roman"/>
          <w:color w:val="000000"/>
          <w:sz w:val="24"/>
          <w:szCs w:val="24"/>
        </w:rPr>
        <w:lastRenderedPageBreak/>
        <w:t>удовлетворение социальных запросов;</w:t>
      </w:r>
    </w:p>
    <w:p w:rsidR="002024D8" w:rsidRPr="002024D8" w:rsidRDefault="002024D8" w:rsidP="002024D8">
      <w:pPr>
        <w:numPr>
          <w:ilvl w:val="0"/>
          <w:numId w:val="5"/>
        </w:numPr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2024D8">
        <w:rPr>
          <w:rFonts w:ascii="Times New Roman" w:hAnsi="Times New Roman"/>
          <w:color w:val="000000"/>
          <w:sz w:val="24"/>
          <w:szCs w:val="24"/>
        </w:rPr>
        <w:t>осуществление предпрофильной  подготовки;</w:t>
      </w:r>
    </w:p>
    <w:p w:rsidR="002024D8" w:rsidRPr="002024D8" w:rsidRDefault="002024D8" w:rsidP="002024D8">
      <w:pPr>
        <w:numPr>
          <w:ilvl w:val="0"/>
          <w:numId w:val="5"/>
        </w:numPr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2024D8">
        <w:rPr>
          <w:rFonts w:ascii="Times New Roman" w:hAnsi="Times New Roman"/>
          <w:sz w:val="24"/>
          <w:szCs w:val="24"/>
        </w:rPr>
        <w:t>обеспечение преемственности между уровнями обучения  и классами;</w:t>
      </w:r>
    </w:p>
    <w:p w:rsidR="002024D8" w:rsidRPr="002024D8" w:rsidRDefault="002024D8" w:rsidP="002024D8">
      <w:pPr>
        <w:numPr>
          <w:ilvl w:val="0"/>
          <w:numId w:val="5"/>
        </w:numPr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2024D8">
        <w:rPr>
          <w:rFonts w:ascii="Times New Roman" w:hAnsi="Times New Roman"/>
          <w:color w:val="000000"/>
          <w:sz w:val="24"/>
          <w:szCs w:val="24"/>
        </w:rPr>
        <w:t>оптимизация объема учебной нагрузки;</w:t>
      </w:r>
    </w:p>
    <w:p w:rsidR="002024D8" w:rsidRPr="002024D8" w:rsidRDefault="002024D8" w:rsidP="002024D8">
      <w:pPr>
        <w:numPr>
          <w:ilvl w:val="0"/>
          <w:numId w:val="5"/>
        </w:numPr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2024D8">
        <w:rPr>
          <w:rFonts w:ascii="Times New Roman" w:hAnsi="Times New Roman"/>
          <w:color w:val="000000"/>
          <w:sz w:val="24"/>
          <w:szCs w:val="24"/>
        </w:rPr>
        <w:t xml:space="preserve"> приоритет сохранения здоровья обучающихся.</w:t>
      </w:r>
    </w:p>
    <w:p w:rsidR="002024D8" w:rsidRPr="002024D8" w:rsidRDefault="002024D8" w:rsidP="002024D8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24D8">
        <w:rPr>
          <w:rFonts w:ascii="Times New Roman" w:hAnsi="Times New Roman"/>
          <w:color w:val="000000"/>
          <w:sz w:val="24"/>
          <w:szCs w:val="24"/>
        </w:rPr>
        <w:t xml:space="preserve">         Предполагается:</w:t>
      </w:r>
    </w:p>
    <w:p w:rsidR="002024D8" w:rsidRPr="002024D8" w:rsidRDefault="002024D8" w:rsidP="002024D8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24D8">
        <w:rPr>
          <w:rFonts w:ascii="Times New Roman" w:hAnsi="Times New Roman"/>
          <w:color w:val="000000"/>
          <w:sz w:val="24"/>
          <w:szCs w:val="24"/>
        </w:rPr>
        <w:t>-   повышение качества обучения</w:t>
      </w:r>
    </w:p>
    <w:p w:rsidR="002024D8" w:rsidRPr="002024D8" w:rsidRDefault="002024D8" w:rsidP="002024D8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24D8">
        <w:rPr>
          <w:rFonts w:ascii="Times New Roman" w:hAnsi="Times New Roman"/>
          <w:color w:val="000000"/>
          <w:sz w:val="24"/>
          <w:szCs w:val="24"/>
        </w:rPr>
        <w:t>- удовлетворение образовательных запросов обучающихся и их родителей (законных представителей);</w:t>
      </w:r>
    </w:p>
    <w:p w:rsidR="002024D8" w:rsidRPr="002024D8" w:rsidRDefault="002024D8" w:rsidP="002024D8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24D8">
        <w:rPr>
          <w:rFonts w:ascii="Times New Roman" w:hAnsi="Times New Roman"/>
          <w:color w:val="000000"/>
          <w:sz w:val="24"/>
          <w:szCs w:val="24"/>
        </w:rPr>
        <w:t>-   создание условий каждому ученику для развития и самоопределения.</w:t>
      </w:r>
    </w:p>
    <w:p w:rsidR="002024D8" w:rsidRPr="002024D8" w:rsidRDefault="002024D8" w:rsidP="002024D8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24D8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2024D8">
        <w:rPr>
          <w:rFonts w:ascii="Times New Roman" w:hAnsi="Times New Roman"/>
          <w:sz w:val="24"/>
          <w:szCs w:val="24"/>
        </w:rPr>
        <w:t>Организация образовательного процесса в школе строится на основе учебного плана, разрабатываемого школой самостоятельно в соответствии с учебным планом для образовательных учреждений Российской Федерации, реализующих программы общего образования  и регламентируется расписанием занятий.</w:t>
      </w:r>
    </w:p>
    <w:p w:rsidR="002024D8" w:rsidRPr="002024D8" w:rsidRDefault="002024D8" w:rsidP="002024D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24D8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2024D8">
        <w:rPr>
          <w:rFonts w:ascii="Times New Roman" w:hAnsi="Times New Roman"/>
          <w:sz w:val="24"/>
          <w:szCs w:val="24"/>
        </w:rPr>
        <w:t>В 2019-2020 учебном году в школе 8 классов, из них  1 класс – на уровне среднего общего образования.</w:t>
      </w:r>
    </w:p>
    <w:p w:rsidR="002024D8" w:rsidRPr="002024D8" w:rsidRDefault="002024D8" w:rsidP="002024D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4D8">
        <w:rPr>
          <w:rFonts w:ascii="Times New Roman" w:hAnsi="Times New Roman"/>
          <w:sz w:val="24"/>
          <w:szCs w:val="24"/>
        </w:rPr>
        <w:t>Объем часов соответствует предельно допустимому уровню.</w:t>
      </w:r>
    </w:p>
    <w:p w:rsidR="002024D8" w:rsidRPr="002024D8" w:rsidRDefault="002024D8" w:rsidP="002024D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4D8">
        <w:rPr>
          <w:rFonts w:ascii="Times New Roman" w:hAnsi="Times New Roman"/>
          <w:sz w:val="24"/>
          <w:szCs w:val="24"/>
        </w:rPr>
        <w:t>Учебный план на уровне среднего общего образования ориентирован на 33 учебные недели –</w:t>
      </w:r>
      <w:r w:rsidR="00CE6DCA">
        <w:rPr>
          <w:rFonts w:ascii="Times New Roman" w:hAnsi="Times New Roman"/>
          <w:sz w:val="24"/>
          <w:szCs w:val="24"/>
        </w:rPr>
        <w:t xml:space="preserve">11 класс. </w:t>
      </w:r>
      <w:r w:rsidRPr="002024D8">
        <w:rPr>
          <w:rFonts w:ascii="Times New Roman" w:hAnsi="Times New Roman"/>
          <w:sz w:val="24"/>
          <w:szCs w:val="24"/>
        </w:rPr>
        <w:t>11 класс  обуча</w:t>
      </w:r>
      <w:r w:rsidR="00CE6DCA">
        <w:rPr>
          <w:rFonts w:ascii="Times New Roman" w:hAnsi="Times New Roman"/>
          <w:sz w:val="24"/>
          <w:szCs w:val="24"/>
        </w:rPr>
        <w:t>е</w:t>
      </w:r>
      <w:r w:rsidRPr="002024D8">
        <w:rPr>
          <w:rFonts w:ascii="Times New Roman" w:hAnsi="Times New Roman"/>
          <w:sz w:val="24"/>
          <w:szCs w:val="24"/>
        </w:rPr>
        <w:t>тся   по пятидневной рабочей неделе.</w:t>
      </w:r>
    </w:p>
    <w:p w:rsidR="002024D8" w:rsidRPr="002024D8" w:rsidRDefault="002024D8" w:rsidP="002024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24D8">
        <w:rPr>
          <w:rFonts w:ascii="Times New Roman" w:hAnsi="Times New Roman"/>
          <w:sz w:val="24"/>
          <w:szCs w:val="24"/>
        </w:rPr>
        <w:t xml:space="preserve">       </w:t>
      </w:r>
      <w:r w:rsidRPr="002024D8">
        <w:rPr>
          <w:rFonts w:ascii="Times New Roman" w:hAnsi="Times New Roman"/>
          <w:spacing w:val="-1"/>
          <w:sz w:val="24"/>
          <w:szCs w:val="24"/>
        </w:rPr>
        <w:t>П</w:t>
      </w:r>
      <w:r w:rsidRPr="002024D8">
        <w:rPr>
          <w:rFonts w:ascii="Times New Roman" w:hAnsi="Times New Roman"/>
          <w:sz w:val="24"/>
          <w:szCs w:val="24"/>
        </w:rPr>
        <w:t xml:space="preserve">родолжительность урока для </w:t>
      </w:r>
      <w:r w:rsidRPr="002024D8">
        <w:rPr>
          <w:rFonts w:ascii="Times New Roman" w:hAnsi="Times New Roman"/>
          <w:spacing w:val="12"/>
          <w:sz w:val="24"/>
          <w:szCs w:val="24"/>
        </w:rPr>
        <w:t xml:space="preserve"> 11 класс</w:t>
      </w:r>
      <w:r w:rsidR="00CE6DCA">
        <w:rPr>
          <w:rFonts w:ascii="Times New Roman" w:hAnsi="Times New Roman"/>
          <w:spacing w:val="12"/>
          <w:sz w:val="24"/>
          <w:szCs w:val="24"/>
        </w:rPr>
        <w:t>а</w:t>
      </w:r>
      <w:r w:rsidRPr="002024D8">
        <w:rPr>
          <w:rFonts w:ascii="Times New Roman" w:hAnsi="Times New Roman"/>
          <w:spacing w:val="12"/>
          <w:sz w:val="24"/>
          <w:szCs w:val="24"/>
        </w:rPr>
        <w:t xml:space="preserve"> - 45 минут.</w:t>
      </w:r>
      <w:r w:rsidRPr="002024D8">
        <w:rPr>
          <w:rFonts w:ascii="Times New Roman" w:hAnsi="Times New Roman"/>
          <w:sz w:val="24"/>
          <w:szCs w:val="24"/>
        </w:rPr>
        <w:t xml:space="preserve"> </w:t>
      </w:r>
    </w:p>
    <w:p w:rsidR="002024D8" w:rsidRPr="002024D8" w:rsidRDefault="002024D8" w:rsidP="002024D8">
      <w:pPr>
        <w:pStyle w:val="a8"/>
        <w:spacing w:line="360" w:lineRule="auto"/>
        <w:ind w:left="0" w:right="158"/>
        <w:rPr>
          <w:rFonts w:ascii="Times New Roman" w:hAnsi="Times New Roman"/>
          <w:sz w:val="24"/>
        </w:rPr>
      </w:pPr>
      <w:r w:rsidRPr="002024D8">
        <w:rPr>
          <w:rFonts w:ascii="Times New Roman" w:hAnsi="Times New Roman"/>
          <w:sz w:val="24"/>
        </w:rPr>
        <w:t xml:space="preserve">         Максимально допустимая нагрузка при 5-ти дневной рабочей неделе -  в</w:t>
      </w:r>
      <w:r w:rsidR="00CE6DCA">
        <w:rPr>
          <w:rFonts w:ascii="Times New Roman" w:hAnsi="Times New Roman"/>
          <w:sz w:val="24"/>
        </w:rPr>
        <w:t xml:space="preserve"> </w:t>
      </w:r>
      <w:r w:rsidRPr="002024D8">
        <w:rPr>
          <w:rFonts w:ascii="Times New Roman" w:hAnsi="Times New Roman"/>
          <w:sz w:val="24"/>
        </w:rPr>
        <w:t>11 классе – 34 часа.</w:t>
      </w:r>
    </w:p>
    <w:p w:rsidR="002024D8" w:rsidRPr="002024D8" w:rsidRDefault="002024D8" w:rsidP="002024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24D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024D8">
        <w:rPr>
          <w:rFonts w:ascii="Times New Roman" w:hAnsi="Times New Roman"/>
          <w:sz w:val="24"/>
          <w:szCs w:val="24"/>
        </w:rPr>
        <w:t>Начало занятий в 9.00.</w:t>
      </w:r>
    </w:p>
    <w:p w:rsidR="002024D8" w:rsidRPr="00CE6DCA" w:rsidRDefault="002024D8" w:rsidP="002024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24D8">
        <w:rPr>
          <w:rFonts w:ascii="Times New Roman" w:hAnsi="Times New Roman"/>
          <w:sz w:val="24"/>
          <w:szCs w:val="24"/>
        </w:rPr>
        <w:t xml:space="preserve">        Промежуточная аттестация проводится с  апреля по  май без прекращения образовательной деятельности по всем предметам, курсам  учебного плана.</w:t>
      </w:r>
    </w:p>
    <w:tbl>
      <w:tblPr>
        <w:tblStyle w:val="a9"/>
        <w:tblW w:w="0" w:type="auto"/>
        <w:tblLook w:val="04A0"/>
      </w:tblPr>
      <w:tblGrid>
        <w:gridCol w:w="1854"/>
        <w:gridCol w:w="3955"/>
        <w:gridCol w:w="3762"/>
      </w:tblGrid>
      <w:tr w:rsidR="002024D8" w:rsidRPr="002024D8" w:rsidTr="00CE6DCA">
        <w:tc>
          <w:tcPr>
            <w:tcW w:w="1854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3955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3762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  <w:t>Форма промежуточной аттестации</w:t>
            </w:r>
          </w:p>
        </w:tc>
      </w:tr>
      <w:tr w:rsidR="002024D8" w:rsidRPr="002024D8" w:rsidTr="00CE6DCA">
        <w:tc>
          <w:tcPr>
            <w:tcW w:w="1854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  <w:t>11 класс</w:t>
            </w:r>
          </w:p>
        </w:tc>
        <w:tc>
          <w:tcPr>
            <w:tcW w:w="3955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762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  <w:t>Тестовая работа</w:t>
            </w:r>
          </w:p>
        </w:tc>
      </w:tr>
      <w:tr w:rsidR="002024D8" w:rsidRPr="002024D8" w:rsidTr="00CE6DCA">
        <w:tc>
          <w:tcPr>
            <w:tcW w:w="1854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3955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762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  <w:t>Тестовая работа</w:t>
            </w:r>
          </w:p>
        </w:tc>
      </w:tr>
      <w:tr w:rsidR="002024D8" w:rsidRPr="002024D8" w:rsidTr="00CE6DCA">
        <w:tc>
          <w:tcPr>
            <w:tcW w:w="1854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3955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Cs/>
                <w:sz w:val="24"/>
                <w:szCs w:val="24"/>
              </w:rPr>
              <w:t>Английский  язык</w:t>
            </w:r>
          </w:p>
        </w:tc>
        <w:tc>
          <w:tcPr>
            <w:tcW w:w="3762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  <w:t>Тестовая работа</w:t>
            </w:r>
          </w:p>
        </w:tc>
      </w:tr>
      <w:tr w:rsidR="002024D8" w:rsidRPr="002024D8" w:rsidTr="00CE6DCA">
        <w:tc>
          <w:tcPr>
            <w:tcW w:w="1854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3955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3762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  <w:t>Тестовая работа</w:t>
            </w:r>
          </w:p>
        </w:tc>
      </w:tr>
      <w:tr w:rsidR="002024D8" w:rsidRPr="002024D8" w:rsidTr="00CE6DCA">
        <w:tc>
          <w:tcPr>
            <w:tcW w:w="1854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3955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3762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  <w:t>Тестовая работа</w:t>
            </w:r>
          </w:p>
        </w:tc>
      </w:tr>
      <w:tr w:rsidR="002024D8" w:rsidRPr="002024D8" w:rsidTr="00CE6DCA">
        <w:tc>
          <w:tcPr>
            <w:tcW w:w="1854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3955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3762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  <w:t>Проект</w:t>
            </w:r>
          </w:p>
        </w:tc>
      </w:tr>
      <w:tr w:rsidR="002024D8" w:rsidRPr="002024D8" w:rsidTr="00CE6DCA">
        <w:tc>
          <w:tcPr>
            <w:tcW w:w="1854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3955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3762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  <w:t>Тестирование</w:t>
            </w:r>
          </w:p>
        </w:tc>
      </w:tr>
      <w:tr w:rsidR="002024D8" w:rsidRPr="002024D8" w:rsidTr="00CE6DCA">
        <w:tc>
          <w:tcPr>
            <w:tcW w:w="1854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3955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762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  <w:t xml:space="preserve">Тестирование </w:t>
            </w:r>
          </w:p>
        </w:tc>
      </w:tr>
      <w:tr w:rsidR="002024D8" w:rsidRPr="002024D8" w:rsidTr="00CE6DCA">
        <w:tc>
          <w:tcPr>
            <w:tcW w:w="1854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3955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3762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  <w:t>Тестирование</w:t>
            </w:r>
          </w:p>
        </w:tc>
      </w:tr>
      <w:tr w:rsidR="002024D8" w:rsidRPr="002024D8" w:rsidTr="00CE6DCA">
        <w:tc>
          <w:tcPr>
            <w:tcW w:w="1854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3955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3762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  <w:t xml:space="preserve">Тестирование </w:t>
            </w:r>
          </w:p>
        </w:tc>
      </w:tr>
      <w:tr w:rsidR="002024D8" w:rsidRPr="002024D8" w:rsidTr="00CE6DCA">
        <w:tc>
          <w:tcPr>
            <w:tcW w:w="1854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3955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Cs/>
                <w:sz w:val="24"/>
                <w:szCs w:val="24"/>
              </w:rPr>
              <w:t xml:space="preserve">Астрономия </w:t>
            </w:r>
          </w:p>
        </w:tc>
        <w:tc>
          <w:tcPr>
            <w:tcW w:w="3762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  <w:t xml:space="preserve">Проект </w:t>
            </w:r>
          </w:p>
        </w:tc>
      </w:tr>
      <w:tr w:rsidR="002024D8" w:rsidRPr="002024D8" w:rsidTr="00CE6DCA">
        <w:tc>
          <w:tcPr>
            <w:tcW w:w="1854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3955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3762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  <w:t xml:space="preserve">Тестирование </w:t>
            </w:r>
          </w:p>
        </w:tc>
      </w:tr>
      <w:tr w:rsidR="002024D8" w:rsidRPr="002024D8" w:rsidTr="00CE6DCA">
        <w:tc>
          <w:tcPr>
            <w:tcW w:w="1854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3955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3762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  <w:t>Тестовая работа</w:t>
            </w:r>
          </w:p>
        </w:tc>
      </w:tr>
      <w:tr w:rsidR="002024D8" w:rsidRPr="002024D8" w:rsidTr="00CE6DCA">
        <w:tc>
          <w:tcPr>
            <w:tcW w:w="1854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3955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762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  <w:t>Тестовая работа</w:t>
            </w:r>
          </w:p>
        </w:tc>
      </w:tr>
      <w:tr w:rsidR="002024D8" w:rsidRPr="002024D8" w:rsidTr="00CE6DCA">
        <w:tc>
          <w:tcPr>
            <w:tcW w:w="1854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3955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3762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  <w:t>Тестовая работа</w:t>
            </w:r>
          </w:p>
        </w:tc>
      </w:tr>
      <w:tr w:rsidR="002024D8" w:rsidRPr="002024D8" w:rsidTr="00CE6DCA">
        <w:tc>
          <w:tcPr>
            <w:tcW w:w="1854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3955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762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  <w:t>Комплексные практические задания</w:t>
            </w:r>
          </w:p>
        </w:tc>
      </w:tr>
      <w:tr w:rsidR="002024D8" w:rsidRPr="002024D8" w:rsidTr="00CE6DCA">
        <w:tc>
          <w:tcPr>
            <w:tcW w:w="1854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3955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Cs/>
                <w:sz w:val="24"/>
                <w:szCs w:val="24"/>
              </w:rPr>
              <w:t>Элективный курс «Подготовка к ЕГЭ: сочинение-рассуждение по русскому языку»</w:t>
            </w:r>
          </w:p>
        </w:tc>
        <w:tc>
          <w:tcPr>
            <w:tcW w:w="3762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  <w:t>Тестирование</w:t>
            </w:r>
          </w:p>
        </w:tc>
      </w:tr>
      <w:tr w:rsidR="002024D8" w:rsidRPr="002024D8" w:rsidTr="00CE6DCA">
        <w:tc>
          <w:tcPr>
            <w:tcW w:w="1854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3955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Cs/>
                <w:sz w:val="24"/>
                <w:szCs w:val="24"/>
              </w:rPr>
              <w:t>Элективный курс «Подготовка к ЕГЭ по истории»</w:t>
            </w:r>
          </w:p>
        </w:tc>
        <w:tc>
          <w:tcPr>
            <w:tcW w:w="3762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  <w:t xml:space="preserve">Тестирование </w:t>
            </w:r>
          </w:p>
        </w:tc>
      </w:tr>
      <w:tr w:rsidR="002024D8" w:rsidRPr="002024D8" w:rsidTr="00CE6DCA">
        <w:tc>
          <w:tcPr>
            <w:tcW w:w="1854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3955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Cs/>
                <w:sz w:val="24"/>
                <w:szCs w:val="24"/>
              </w:rPr>
              <w:t>Элективный курс «Человек-общество-мир»</w:t>
            </w:r>
          </w:p>
        </w:tc>
        <w:tc>
          <w:tcPr>
            <w:tcW w:w="3762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  <w:t>Тестирование</w:t>
            </w:r>
          </w:p>
        </w:tc>
      </w:tr>
      <w:tr w:rsidR="002024D8" w:rsidRPr="002024D8" w:rsidTr="00CE6DCA">
        <w:tc>
          <w:tcPr>
            <w:tcW w:w="1854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3955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Cs/>
                <w:sz w:val="24"/>
                <w:szCs w:val="24"/>
              </w:rPr>
              <w:t>Элективный курс «Задачи с параметрами»</w:t>
            </w:r>
          </w:p>
        </w:tc>
        <w:tc>
          <w:tcPr>
            <w:tcW w:w="3762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color w:val="000000"/>
                <w:spacing w:val="-3"/>
                <w:kern w:val="2"/>
                <w:sz w:val="24"/>
                <w:szCs w:val="24"/>
              </w:rPr>
              <w:t xml:space="preserve">Тестирование </w:t>
            </w:r>
          </w:p>
        </w:tc>
      </w:tr>
    </w:tbl>
    <w:p w:rsidR="00CE6DCA" w:rsidRDefault="00CE6DCA" w:rsidP="00CE6D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24D8" w:rsidRPr="002024D8" w:rsidRDefault="00CE6DCA" w:rsidP="00CE6D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024D8" w:rsidRPr="002024D8">
        <w:rPr>
          <w:rFonts w:ascii="Times New Roman" w:hAnsi="Times New Roman"/>
          <w:sz w:val="24"/>
          <w:szCs w:val="24"/>
        </w:rPr>
        <w:t>Для  11 класса сохранена номенклатура образовательных предметов, определенных федеральным базисным учебным планом 2004 года.</w:t>
      </w:r>
    </w:p>
    <w:p w:rsidR="002024D8" w:rsidRPr="002024D8" w:rsidRDefault="002024D8" w:rsidP="002024D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4D8">
        <w:rPr>
          <w:rFonts w:ascii="Times New Roman" w:hAnsi="Times New Roman"/>
          <w:sz w:val="24"/>
          <w:szCs w:val="24"/>
        </w:rPr>
        <w:t xml:space="preserve">Учебный план состоит из 2 частей: обязательной и части, формируемой участниками образовательного процесса. </w:t>
      </w:r>
    </w:p>
    <w:p w:rsidR="002024D8" w:rsidRPr="002024D8" w:rsidRDefault="002024D8" w:rsidP="00CE6DCA">
      <w:pPr>
        <w:spacing w:line="36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  <w:r w:rsidRPr="002024D8">
        <w:rPr>
          <w:rFonts w:ascii="Times New Roman" w:hAnsi="Times New Roman"/>
          <w:b/>
          <w:sz w:val="24"/>
          <w:szCs w:val="24"/>
        </w:rPr>
        <w:t>Обязательная часть учебного плана</w:t>
      </w:r>
      <w:r w:rsidR="00CE6DCA">
        <w:rPr>
          <w:rFonts w:ascii="Times New Roman" w:hAnsi="Times New Roman"/>
          <w:b/>
          <w:sz w:val="24"/>
          <w:szCs w:val="24"/>
        </w:rPr>
        <w:t xml:space="preserve">  </w:t>
      </w:r>
      <w:r w:rsidRPr="002024D8">
        <w:rPr>
          <w:rFonts w:ascii="Times New Roman" w:hAnsi="Times New Roman"/>
          <w:b/>
          <w:sz w:val="24"/>
          <w:szCs w:val="24"/>
        </w:rPr>
        <w:t>на уровне  среднего  общего  образования</w:t>
      </w:r>
    </w:p>
    <w:p w:rsidR="002024D8" w:rsidRPr="002024D8" w:rsidRDefault="002024D8" w:rsidP="002024D8">
      <w:pPr>
        <w:pStyle w:val="af2"/>
        <w:spacing w:before="0" w:line="360" w:lineRule="auto"/>
        <w:ind w:right="-82"/>
        <w:jc w:val="both"/>
        <w:rPr>
          <w:rFonts w:ascii="Times New Roman" w:hAnsi="Times New Roman"/>
          <w:b w:val="0"/>
          <w:bCs w:val="0"/>
          <w:caps w:val="0"/>
          <w:sz w:val="24"/>
        </w:rPr>
      </w:pPr>
      <w:r w:rsidRPr="002024D8">
        <w:rPr>
          <w:rFonts w:ascii="Times New Roman" w:hAnsi="Times New Roman"/>
          <w:b w:val="0"/>
          <w:bCs w:val="0"/>
          <w:caps w:val="0"/>
          <w:sz w:val="24"/>
        </w:rPr>
        <w:t xml:space="preserve">         Среднее  общее образование – завершающий уровень  общего образования, призванный обеспечить функциональную грамотность и социальную адаптацию </w:t>
      </w:r>
      <w:r w:rsidRPr="002024D8">
        <w:rPr>
          <w:rFonts w:ascii="Times New Roman" w:hAnsi="Times New Roman"/>
          <w:b w:val="0"/>
          <w:bCs w:val="0"/>
          <w:caps w:val="0"/>
          <w:sz w:val="24"/>
        </w:rPr>
        <w:lastRenderedPageBreak/>
        <w:t xml:space="preserve">обучающихся, содействовать их общественному и гражданскому самоопределению, развитию готовности к продолжению образования. </w:t>
      </w:r>
    </w:p>
    <w:p w:rsidR="002024D8" w:rsidRPr="002024D8" w:rsidRDefault="002024D8" w:rsidP="002024D8">
      <w:pPr>
        <w:tabs>
          <w:tab w:val="num" w:pos="0"/>
        </w:tabs>
        <w:spacing w:line="360" w:lineRule="auto"/>
        <w:ind w:right="-82"/>
        <w:jc w:val="both"/>
        <w:rPr>
          <w:rFonts w:ascii="Times New Roman" w:hAnsi="Times New Roman"/>
          <w:sz w:val="24"/>
          <w:szCs w:val="24"/>
        </w:rPr>
      </w:pPr>
      <w:r w:rsidRPr="002024D8">
        <w:rPr>
          <w:rFonts w:ascii="Times New Roman" w:hAnsi="Times New Roman"/>
          <w:sz w:val="24"/>
          <w:szCs w:val="24"/>
        </w:rPr>
        <w:t xml:space="preserve">         Учитывая интересы, склонности и способности,  обучающихся на уровне среднего общего образования образовательный процесс организован  по учебному плану универсального обучения.</w:t>
      </w:r>
    </w:p>
    <w:p w:rsidR="002024D8" w:rsidRPr="00CE6DCA" w:rsidRDefault="002024D8" w:rsidP="002024D8">
      <w:pPr>
        <w:pStyle w:val="a5"/>
        <w:spacing w:before="60" w:line="360" w:lineRule="auto"/>
        <w:ind w:right="-82"/>
        <w:jc w:val="both"/>
        <w:rPr>
          <w:b w:val="0"/>
          <w:i w:val="0"/>
          <w:sz w:val="24"/>
          <w:szCs w:val="24"/>
        </w:rPr>
      </w:pPr>
      <w:r w:rsidRPr="002024D8">
        <w:rPr>
          <w:sz w:val="24"/>
          <w:szCs w:val="24"/>
        </w:rPr>
        <w:t xml:space="preserve">  </w:t>
      </w:r>
      <w:r w:rsidRPr="00CE6DCA">
        <w:rPr>
          <w:b w:val="0"/>
          <w:i w:val="0"/>
          <w:sz w:val="24"/>
          <w:szCs w:val="24"/>
        </w:rPr>
        <w:t xml:space="preserve">      Базовые общеобразовательные учебные предметы в классах осуществляющих обучение по учебному плану универсального обучения – обязательной части, направлены на завершение общеобразовательной подготовки обучающихся. Обязательными базовыми общеобразовательными учебными предметами являются: русский язык, литература, иностранный язык  представлен английским языком,   математика представлена двумя предметами: алгебра и  начала анализа и  геометрия, информатика и ИКТ,  история,  обществознание - является интегрированным, построен по модульному принципу и включает разделы экономики  и права, география,  физика,   химия, биология, мировая художественная культура, технология, основы безопасности жизнедеятельности,  физическая культура.</w:t>
      </w:r>
    </w:p>
    <w:p w:rsidR="002024D8" w:rsidRPr="00CE6DCA" w:rsidRDefault="002024D8" w:rsidP="002024D8">
      <w:pPr>
        <w:pStyle w:val="a5"/>
        <w:spacing w:before="60" w:line="360" w:lineRule="auto"/>
        <w:ind w:right="-82"/>
        <w:jc w:val="both"/>
        <w:rPr>
          <w:b w:val="0"/>
          <w:i w:val="0"/>
          <w:sz w:val="24"/>
          <w:szCs w:val="24"/>
        </w:rPr>
      </w:pPr>
      <w:r w:rsidRPr="00CE6DCA">
        <w:rPr>
          <w:b w:val="0"/>
          <w:i w:val="0"/>
          <w:sz w:val="24"/>
          <w:szCs w:val="24"/>
        </w:rPr>
        <w:t xml:space="preserve">       На основании учебного плана  2004 года,  предмет «Астрономия» включен в количество обязательных предметов, за счет сокращения части, формируемой участниками образовательных отношений: 1 час в неделю в 11 классе.</w:t>
      </w:r>
    </w:p>
    <w:p w:rsidR="002024D8" w:rsidRPr="002024D8" w:rsidRDefault="002024D8" w:rsidP="002024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24D8">
        <w:rPr>
          <w:rFonts w:ascii="Times New Roman" w:hAnsi="Times New Roman"/>
          <w:sz w:val="24"/>
          <w:szCs w:val="24"/>
        </w:rPr>
        <w:t xml:space="preserve">             Часы</w:t>
      </w:r>
      <w:r w:rsidRPr="002024D8">
        <w:rPr>
          <w:rFonts w:ascii="Times New Roman" w:hAnsi="Times New Roman"/>
          <w:i/>
          <w:sz w:val="24"/>
          <w:szCs w:val="24"/>
        </w:rPr>
        <w:t xml:space="preserve"> </w:t>
      </w:r>
      <w:r w:rsidRPr="002024D8">
        <w:rPr>
          <w:rFonts w:ascii="Times New Roman" w:hAnsi="Times New Roman"/>
          <w:b/>
          <w:sz w:val="24"/>
          <w:szCs w:val="24"/>
        </w:rPr>
        <w:t>вариативной части</w:t>
      </w:r>
      <w:r w:rsidRPr="002024D8">
        <w:rPr>
          <w:rFonts w:ascii="Times New Roman" w:hAnsi="Times New Roman"/>
          <w:sz w:val="24"/>
          <w:szCs w:val="24"/>
        </w:rPr>
        <w:t xml:space="preserve"> учебного плана, формируемой участниками образовательного процесса, использованы с целью углубления учебных программ, развития интереса к учебным предметам и подготовку к ЕГЭ на уровне  среднего общего образования: </w:t>
      </w:r>
    </w:p>
    <w:p w:rsidR="002024D8" w:rsidRPr="002024D8" w:rsidRDefault="002024D8" w:rsidP="002024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6"/>
        <w:gridCol w:w="1281"/>
        <w:gridCol w:w="5386"/>
        <w:gridCol w:w="1276"/>
      </w:tblGrid>
      <w:tr w:rsidR="002024D8" w:rsidRPr="002024D8" w:rsidTr="002024D8">
        <w:trPr>
          <w:trHeight w:val="651"/>
        </w:trPr>
        <w:tc>
          <w:tcPr>
            <w:tcW w:w="1946" w:type="dxa"/>
          </w:tcPr>
          <w:p w:rsidR="002024D8" w:rsidRPr="002024D8" w:rsidRDefault="002024D8" w:rsidP="002024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81" w:type="dxa"/>
          </w:tcPr>
          <w:p w:rsidR="002024D8" w:rsidRPr="002024D8" w:rsidRDefault="002024D8" w:rsidP="002024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386" w:type="dxa"/>
          </w:tcPr>
          <w:p w:rsidR="002024D8" w:rsidRPr="002024D8" w:rsidRDefault="002024D8" w:rsidP="002024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/>
                <w:sz w:val="24"/>
                <w:szCs w:val="24"/>
              </w:rPr>
              <w:t>Название элективного курса</w:t>
            </w:r>
          </w:p>
        </w:tc>
        <w:tc>
          <w:tcPr>
            <w:tcW w:w="1276" w:type="dxa"/>
          </w:tcPr>
          <w:p w:rsidR="002024D8" w:rsidRPr="002024D8" w:rsidRDefault="002024D8" w:rsidP="002024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024D8" w:rsidRPr="002024D8" w:rsidTr="002024D8">
        <w:trPr>
          <w:trHeight w:val="263"/>
        </w:trPr>
        <w:tc>
          <w:tcPr>
            <w:tcW w:w="1946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81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Cs/>
                <w:sz w:val="24"/>
                <w:szCs w:val="24"/>
              </w:rPr>
              <w:t xml:space="preserve"> «Подготовка к ЕГЭ: сочинение-рассуждение по русскому языку»</w:t>
            </w:r>
          </w:p>
        </w:tc>
        <w:tc>
          <w:tcPr>
            <w:tcW w:w="1276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4D8" w:rsidRPr="002024D8" w:rsidTr="002024D8">
        <w:trPr>
          <w:trHeight w:val="301"/>
        </w:trPr>
        <w:tc>
          <w:tcPr>
            <w:tcW w:w="1946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81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Cs/>
                <w:sz w:val="24"/>
                <w:szCs w:val="24"/>
              </w:rPr>
              <w:t>«Подготовка к ЕГЭ по истории»</w:t>
            </w:r>
          </w:p>
        </w:tc>
        <w:tc>
          <w:tcPr>
            <w:tcW w:w="1276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24D8" w:rsidRPr="002024D8" w:rsidTr="002024D8">
        <w:trPr>
          <w:trHeight w:val="323"/>
        </w:trPr>
        <w:tc>
          <w:tcPr>
            <w:tcW w:w="1946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81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Cs/>
                <w:sz w:val="24"/>
                <w:szCs w:val="24"/>
              </w:rPr>
              <w:t xml:space="preserve"> «Человек-общество-мир»</w:t>
            </w:r>
          </w:p>
        </w:tc>
        <w:tc>
          <w:tcPr>
            <w:tcW w:w="1276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4D8" w:rsidRPr="002024D8" w:rsidTr="002024D8">
        <w:trPr>
          <w:trHeight w:val="387"/>
        </w:trPr>
        <w:tc>
          <w:tcPr>
            <w:tcW w:w="1946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81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Cs/>
                <w:sz w:val="24"/>
                <w:szCs w:val="24"/>
              </w:rPr>
              <w:t xml:space="preserve"> «Задачи с параметрами»</w:t>
            </w:r>
          </w:p>
        </w:tc>
        <w:tc>
          <w:tcPr>
            <w:tcW w:w="1276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24D8" w:rsidRPr="002024D8" w:rsidTr="002024D8">
        <w:trPr>
          <w:trHeight w:val="286"/>
        </w:trPr>
        <w:tc>
          <w:tcPr>
            <w:tcW w:w="1946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81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4D8" w:rsidRPr="002024D8" w:rsidRDefault="002024D8" w:rsidP="002024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2024D8" w:rsidRPr="002024D8" w:rsidRDefault="002024D8" w:rsidP="002024D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4D8" w:rsidRPr="002024D8" w:rsidRDefault="002024D8" w:rsidP="002024D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4D8">
        <w:rPr>
          <w:rFonts w:ascii="Times New Roman" w:hAnsi="Times New Roman"/>
          <w:b/>
          <w:sz w:val="24"/>
          <w:szCs w:val="24"/>
        </w:rPr>
        <w:t>Учебный план на уровне  среднего общего образования</w:t>
      </w:r>
    </w:p>
    <w:p w:rsidR="002024D8" w:rsidRPr="002024D8" w:rsidRDefault="002024D8" w:rsidP="002024D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4D8">
        <w:rPr>
          <w:rFonts w:ascii="Times New Roman" w:hAnsi="Times New Roman"/>
          <w:b/>
          <w:sz w:val="24"/>
          <w:szCs w:val="24"/>
        </w:rPr>
        <w:t>(годовой, недельный)   на 2019-2020 учебный год.</w:t>
      </w:r>
    </w:p>
    <w:p w:rsidR="002024D8" w:rsidRPr="002024D8" w:rsidRDefault="002024D8" w:rsidP="002024D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96" w:type="dxa"/>
        <w:tblInd w:w="157" w:type="dxa"/>
        <w:tblLayout w:type="fixed"/>
        <w:tblLook w:val="0000"/>
      </w:tblPr>
      <w:tblGrid>
        <w:gridCol w:w="4771"/>
        <w:gridCol w:w="2430"/>
        <w:gridCol w:w="2595"/>
      </w:tblGrid>
      <w:tr w:rsidR="002024D8" w:rsidRPr="002024D8" w:rsidTr="002024D8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/>
                <w:sz w:val="24"/>
                <w:szCs w:val="24"/>
              </w:rPr>
              <w:t xml:space="preserve">Годовое </w:t>
            </w:r>
          </w:p>
          <w:p w:rsidR="002024D8" w:rsidRPr="002024D8" w:rsidRDefault="002024D8" w:rsidP="002024D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/>
                <w:sz w:val="24"/>
                <w:szCs w:val="24"/>
              </w:rPr>
              <w:t xml:space="preserve">Недельное </w:t>
            </w:r>
          </w:p>
          <w:p w:rsidR="002024D8" w:rsidRPr="002024D8" w:rsidRDefault="002024D8" w:rsidP="002024D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024D8" w:rsidRPr="002024D8" w:rsidTr="002024D8">
        <w:tc>
          <w:tcPr>
            <w:tcW w:w="4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/>
                <w:sz w:val="24"/>
                <w:szCs w:val="24"/>
              </w:rPr>
              <w:t>Обязательная часть (предметы)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2024D8" w:rsidRPr="002024D8" w:rsidTr="002024D8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4D8" w:rsidRPr="002024D8" w:rsidTr="002024D8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24D8" w:rsidRPr="002024D8" w:rsidTr="002024D8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24D8" w:rsidRPr="002024D8" w:rsidTr="002024D8">
        <w:tc>
          <w:tcPr>
            <w:tcW w:w="4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24D8" w:rsidRPr="002024D8" w:rsidTr="002024D8">
        <w:tc>
          <w:tcPr>
            <w:tcW w:w="4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24D8" w:rsidRPr="002024D8" w:rsidTr="002024D8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Информатика  и ИКТ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4D8" w:rsidRPr="002024D8" w:rsidTr="002024D8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24D8" w:rsidRPr="002024D8" w:rsidTr="002024D8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24D8" w:rsidRPr="002024D8" w:rsidTr="002024D8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4D8" w:rsidRPr="002024D8" w:rsidTr="002024D8">
        <w:tc>
          <w:tcPr>
            <w:tcW w:w="4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 xml:space="preserve">Физика  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24D8" w:rsidRPr="002024D8" w:rsidTr="002024D8">
        <w:tc>
          <w:tcPr>
            <w:tcW w:w="4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4D8" w:rsidRPr="002024D8" w:rsidTr="002024D8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4D8" w:rsidRPr="002024D8" w:rsidTr="002024D8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4D8" w:rsidRPr="002024D8" w:rsidTr="002024D8">
        <w:tc>
          <w:tcPr>
            <w:tcW w:w="4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4D8" w:rsidRPr="002024D8" w:rsidTr="002024D8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4D8" w:rsidRPr="002024D8" w:rsidTr="002024D8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lastRenderedPageBreak/>
              <w:t>Основы  безопасности жизнедеятельности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4D8" w:rsidRPr="002024D8" w:rsidTr="002024D8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24D8" w:rsidRPr="002024D8" w:rsidTr="002024D8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/>
                <w:sz w:val="24"/>
                <w:szCs w:val="24"/>
              </w:rPr>
              <w:t xml:space="preserve">Всего часов на предметы обязательной части                                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/>
                <w:sz w:val="24"/>
                <w:szCs w:val="24"/>
              </w:rPr>
              <w:t>924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2024D8" w:rsidRPr="002024D8" w:rsidTr="002024D8">
        <w:tc>
          <w:tcPr>
            <w:tcW w:w="9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024D8" w:rsidRPr="002024D8" w:rsidTr="002024D8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Cs/>
                <w:sz w:val="24"/>
                <w:szCs w:val="24"/>
              </w:rPr>
              <w:t xml:space="preserve"> «Подготовка к ЕГЭ: сочинение-рассуждение по русскому языку»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4D8" w:rsidRPr="002024D8" w:rsidTr="002024D8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Cs/>
                <w:sz w:val="24"/>
                <w:szCs w:val="24"/>
              </w:rPr>
              <w:t>«Подготовка к ЕГЭ по истории»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24D8" w:rsidRPr="002024D8" w:rsidTr="002024D8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Cs/>
                <w:sz w:val="24"/>
                <w:szCs w:val="24"/>
              </w:rPr>
              <w:t xml:space="preserve"> «Человек-общество-мир»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4D8" w:rsidRPr="002024D8" w:rsidTr="002024D8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Cs/>
                <w:sz w:val="24"/>
                <w:szCs w:val="24"/>
              </w:rPr>
              <w:t xml:space="preserve"> «Задачи с параметрами»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24D8" w:rsidRPr="002024D8" w:rsidTr="002024D8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024D8" w:rsidRPr="002024D8" w:rsidTr="002024D8"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D8" w:rsidRPr="002024D8" w:rsidRDefault="002024D8" w:rsidP="002024D8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4D8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2024D8" w:rsidRPr="002024D8" w:rsidRDefault="002024D8" w:rsidP="002024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24D8" w:rsidRPr="002024D8" w:rsidRDefault="002024D8" w:rsidP="002024D8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24D8">
        <w:rPr>
          <w:rFonts w:ascii="Times New Roman" w:hAnsi="Times New Roman"/>
          <w:color w:val="000000"/>
          <w:sz w:val="24"/>
          <w:szCs w:val="24"/>
        </w:rPr>
        <w:t xml:space="preserve">      Введение данного учебного плана предполагает:</w:t>
      </w:r>
    </w:p>
    <w:p w:rsidR="002024D8" w:rsidRPr="002024D8" w:rsidRDefault="002024D8" w:rsidP="002024D8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uppressAutoHyphens/>
        <w:autoSpaceDE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024D8">
        <w:rPr>
          <w:rFonts w:ascii="Times New Roman" w:hAnsi="Times New Roman"/>
          <w:sz w:val="24"/>
          <w:szCs w:val="24"/>
        </w:rPr>
        <w:t>освоение федеральных  государственных образовательных стандартов;</w:t>
      </w:r>
    </w:p>
    <w:p w:rsidR="002024D8" w:rsidRPr="002024D8" w:rsidRDefault="002024D8" w:rsidP="002024D8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uppressAutoHyphens/>
        <w:autoSpaceDE w:val="0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024D8">
        <w:rPr>
          <w:rFonts w:ascii="Times New Roman" w:hAnsi="Times New Roman"/>
          <w:color w:val="000000"/>
          <w:sz w:val="24"/>
          <w:szCs w:val="24"/>
        </w:rPr>
        <w:t xml:space="preserve">удовлетворение образовательных  потребностей  обучающихся  и их родителей (законных </w:t>
      </w:r>
    </w:p>
    <w:p w:rsidR="002024D8" w:rsidRPr="002024D8" w:rsidRDefault="002024D8" w:rsidP="002024D8">
      <w:pPr>
        <w:shd w:val="clear" w:color="auto" w:fill="FFFFFF"/>
        <w:autoSpaceDE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024D8">
        <w:rPr>
          <w:rFonts w:ascii="Times New Roman" w:hAnsi="Times New Roman"/>
          <w:color w:val="000000"/>
          <w:sz w:val="24"/>
          <w:szCs w:val="24"/>
        </w:rPr>
        <w:t xml:space="preserve">     представителей);   </w:t>
      </w:r>
    </w:p>
    <w:p w:rsidR="002024D8" w:rsidRPr="002024D8" w:rsidRDefault="002024D8" w:rsidP="002024D8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uppressAutoHyphens/>
        <w:autoSpaceDE w:val="0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024D8">
        <w:rPr>
          <w:rFonts w:ascii="Times New Roman" w:hAnsi="Times New Roman"/>
          <w:color w:val="000000"/>
          <w:sz w:val="24"/>
          <w:szCs w:val="24"/>
        </w:rPr>
        <w:t xml:space="preserve">формирование общих учебных   умений и навыков, способов действия; универсальных  </w:t>
      </w:r>
    </w:p>
    <w:p w:rsidR="002024D8" w:rsidRPr="002024D8" w:rsidRDefault="002024D8" w:rsidP="002024D8">
      <w:pPr>
        <w:shd w:val="clear" w:color="auto" w:fill="FFFFFF"/>
        <w:autoSpaceDE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024D8">
        <w:rPr>
          <w:rFonts w:ascii="Times New Roman" w:hAnsi="Times New Roman"/>
          <w:color w:val="000000"/>
          <w:sz w:val="24"/>
          <w:szCs w:val="24"/>
        </w:rPr>
        <w:t xml:space="preserve">     учебных действий;</w:t>
      </w:r>
    </w:p>
    <w:p w:rsidR="002024D8" w:rsidRPr="002024D8" w:rsidRDefault="002024D8" w:rsidP="002024D8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uppressAutoHyphens/>
        <w:autoSpaceDE w:val="0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024D8">
        <w:rPr>
          <w:rFonts w:ascii="Times New Roman" w:hAnsi="Times New Roman"/>
          <w:color w:val="000000"/>
          <w:sz w:val="24"/>
          <w:szCs w:val="24"/>
        </w:rPr>
        <w:t>создание каждому ученику условий для самоопределения и развития;</w:t>
      </w:r>
    </w:p>
    <w:p w:rsidR="002024D8" w:rsidRPr="002024D8" w:rsidRDefault="002024D8" w:rsidP="002024D8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uppressAutoHyphens/>
        <w:autoSpaceDE w:val="0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024D8">
        <w:rPr>
          <w:rFonts w:ascii="Times New Roman" w:hAnsi="Times New Roman"/>
          <w:color w:val="000000"/>
          <w:sz w:val="24"/>
          <w:szCs w:val="24"/>
        </w:rPr>
        <w:t>обеспечение преемственности уровней  общего образования и учебных предметов;</w:t>
      </w:r>
    </w:p>
    <w:p w:rsidR="002024D8" w:rsidRPr="002024D8" w:rsidRDefault="002024D8" w:rsidP="002024D8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uppressAutoHyphens/>
        <w:autoSpaceDE w:val="0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024D8">
        <w:rPr>
          <w:rFonts w:ascii="Times New Roman" w:hAnsi="Times New Roman"/>
          <w:color w:val="000000"/>
          <w:sz w:val="24"/>
          <w:szCs w:val="24"/>
        </w:rPr>
        <w:t>предоставление возможности успешного продолжения образования.</w:t>
      </w:r>
    </w:p>
    <w:p w:rsidR="002024D8" w:rsidRPr="002024D8" w:rsidRDefault="002024D8" w:rsidP="002024D8">
      <w:pPr>
        <w:shd w:val="clear" w:color="auto" w:fill="FFFFFF"/>
        <w:autoSpaceDE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024D8">
        <w:rPr>
          <w:rFonts w:ascii="Times New Roman" w:hAnsi="Times New Roman"/>
          <w:color w:val="000000"/>
          <w:sz w:val="24"/>
          <w:szCs w:val="24"/>
        </w:rPr>
        <w:t xml:space="preserve">      Для реализации учебного плана имеется необходимое кадровое, методическое и материально-техническое обеспечение.</w:t>
      </w:r>
    </w:p>
    <w:p w:rsidR="005D6F8A" w:rsidRDefault="005D6F8A" w:rsidP="00F05516">
      <w:pPr>
        <w:pStyle w:val="a5"/>
        <w:shd w:val="clear" w:color="auto" w:fill="FFFFFF"/>
        <w:jc w:val="both"/>
        <w:rPr>
          <w:i w:val="0"/>
          <w:color w:val="000000"/>
          <w:sz w:val="24"/>
          <w:szCs w:val="24"/>
        </w:rPr>
      </w:pPr>
    </w:p>
    <w:p w:rsidR="00830420" w:rsidRDefault="00830420" w:rsidP="00F05516">
      <w:pPr>
        <w:pStyle w:val="a5"/>
        <w:shd w:val="clear" w:color="auto" w:fill="FFFFFF"/>
        <w:jc w:val="both"/>
        <w:rPr>
          <w:i w:val="0"/>
          <w:color w:val="000000"/>
          <w:sz w:val="24"/>
          <w:szCs w:val="24"/>
        </w:rPr>
      </w:pPr>
    </w:p>
    <w:p w:rsidR="00CE6DCA" w:rsidRDefault="00CE6DCA" w:rsidP="00CE6DCA">
      <w:pPr>
        <w:pStyle w:val="a5"/>
        <w:shd w:val="clear" w:color="auto" w:fill="FFFFFF"/>
        <w:spacing w:line="360" w:lineRule="auto"/>
        <w:jc w:val="left"/>
        <w:rPr>
          <w:i w:val="0"/>
          <w:color w:val="000000"/>
          <w:sz w:val="24"/>
          <w:szCs w:val="24"/>
        </w:rPr>
      </w:pPr>
    </w:p>
    <w:p w:rsidR="005D6F8A" w:rsidRDefault="00B56309" w:rsidP="00CE6DCA">
      <w:pPr>
        <w:pStyle w:val="a5"/>
        <w:shd w:val="clear" w:color="auto" w:fill="FFFFFF"/>
        <w:spacing w:line="360" w:lineRule="auto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lastRenderedPageBreak/>
        <w:t>Список учебников, используемых в образовательном процессе</w:t>
      </w:r>
    </w:p>
    <w:tbl>
      <w:tblPr>
        <w:tblStyle w:val="a9"/>
        <w:tblpPr w:leftFromText="180" w:rightFromText="180" w:vertAnchor="text" w:horzAnchor="margin" w:tblpXSpec="center" w:tblpY="149"/>
        <w:tblW w:w="9886" w:type="dxa"/>
        <w:tblLook w:val="04A0"/>
      </w:tblPr>
      <w:tblGrid>
        <w:gridCol w:w="694"/>
        <w:gridCol w:w="2173"/>
        <w:gridCol w:w="1016"/>
        <w:gridCol w:w="6003"/>
      </w:tblGrid>
      <w:tr w:rsidR="00D07AAF" w:rsidTr="00CE6DCA">
        <w:trPr>
          <w:trHeight w:val="1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P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A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P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A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дисциплин,  входящих  в  образовательную  программу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P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AF">
              <w:rPr>
                <w:rFonts w:ascii="Times New Roman" w:hAnsi="Times New Roman" w:cs="Times New Roman"/>
                <w:b/>
                <w:sz w:val="24"/>
                <w:szCs w:val="24"/>
              </w:rPr>
              <w:t>Кол-во  уч-ся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Pr="00D07AAF" w:rsidRDefault="00D07AAF" w:rsidP="00D07AAF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AF">
              <w:rPr>
                <w:rFonts w:ascii="Times New Roman" w:hAnsi="Times New Roman" w:cs="Times New Roman"/>
                <w:b/>
                <w:sz w:val="24"/>
                <w:szCs w:val="24"/>
              </w:rPr>
              <w:t>Автор,  название,  год  издания  учебной  литературы</w:t>
            </w:r>
          </w:p>
        </w:tc>
      </w:tr>
      <w:tr w:rsidR="00D07AAF" w:rsidTr="009F2EA9">
        <w:trPr>
          <w:trHeight w:val="413"/>
        </w:trPr>
        <w:tc>
          <w:tcPr>
            <w:tcW w:w="9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F" w:rsidRDefault="00D07AAF" w:rsidP="00D07AAF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 класс</w:t>
            </w:r>
          </w:p>
        </w:tc>
      </w:tr>
      <w:tr w:rsidR="00D07AAF" w:rsidTr="00CE6DCA">
        <w:trPr>
          <w:trHeight w:val="83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Власенков  А.И.  Русский  язык.  М.: Просвещение,  2011.</w:t>
            </w:r>
          </w:p>
        </w:tc>
      </w:tr>
      <w:tr w:rsidR="00D07AAF" w:rsidTr="00CE6DCA">
        <w:trPr>
          <w:trHeight w:val="41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 В.П.  Литература.  М.: Просвещение, 2014.</w:t>
            </w:r>
          </w:p>
        </w:tc>
      </w:tr>
      <w:tr w:rsidR="00D07AAF" w:rsidTr="00CE6DCA">
        <w:trPr>
          <w:trHeight w:val="83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  А.Н.  Алгебра  и начала  математического   анализа.  М.:  Просвещение,  2009.</w:t>
            </w:r>
          </w:p>
        </w:tc>
      </w:tr>
      <w:tr w:rsidR="00D07AAF" w:rsidTr="00CE6DCA">
        <w:trPr>
          <w:trHeight w:val="41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Атанасян  Л.С.  Геометрия.  М.: Просвещение,  2010.</w:t>
            </w:r>
          </w:p>
        </w:tc>
      </w:tr>
      <w:tr w:rsidR="00D07AAF" w:rsidTr="00CE6DCA">
        <w:trPr>
          <w:trHeight w:val="83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 язык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805752" w:rsidP="00805752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Эванс, Дули, Оби </w:t>
            </w:r>
            <w:r w:rsidR="00D07AAF"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 язык.  М.: Просвещение, 2014</w:t>
            </w:r>
            <w:r w:rsidR="00D07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7AAF" w:rsidTr="00CE6DCA">
        <w:trPr>
          <w:trHeight w:val="59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 И.Н.  Биология.  М.: Вентана-граф,  2011.</w:t>
            </w:r>
          </w:p>
        </w:tc>
      </w:tr>
      <w:tr w:rsidR="00D07AAF" w:rsidTr="00CE6DCA">
        <w:trPr>
          <w:trHeight w:val="83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805752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  В.П.  География.  М.:  Просвещение,  20</w:t>
            </w:r>
            <w:r w:rsidR="008057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7AAF" w:rsidTr="00CE6DCA">
        <w:trPr>
          <w:trHeight w:val="42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 О.С.  Химия.  М.: Дрофа,  2009.</w:t>
            </w:r>
          </w:p>
        </w:tc>
      </w:tr>
      <w:tr w:rsidR="00D07AAF" w:rsidTr="00CE6DCA">
        <w:trPr>
          <w:trHeight w:val="83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805752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  А.А.  История.  Россия  и  мир  в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века.  М.: М.: Просвещение,  201</w:t>
            </w:r>
            <w:r w:rsidR="00805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7AAF" w:rsidTr="00CE6DCA">
        <w:trPr>
          <w:trHeight w:val="83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 А.И.  Обществознание,  М.:  Русское  слово,  2010.</w:t>
            </w:r>
          </w:p>
        </w:tc>
      </w:tr>
      <w:tr w:rsidR="00D07AAF" w:rsidTr="00CE6DCA">
        <w:trPr>
          <w:trHeight w:val="41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Мякишев  Г.Я.  Физика.  М.: Просвещение,  2014.</w:t>
            </w:r>
          </w:p>
        </w:tc>
      </w:tr>
      <w:tr w:rsidR="00D07AAF" w:rsidTr="00CE6DCA">
        <w:trPr>
          <w:trHeight w:val="83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  И.Г.  Информатика  и  ИКТ.  М.: БИНОМ,  2013.</w:t>
            </w:r>
          </w:p>
        </w:tc>
      </w:tr>
      <w:tr w:rsidR="00D07AAF" w:rsidTr="00CE6DCA">
        <w:trPr>
          <w:trHeight w:val="83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 А.И.  Основы  безопасности  жизнедеятельности.  М.: Просвещение,  2014.</w:t>
            </w:r>
          </w:p>
        </w:tc>
      </w:tr>
      <w:tr w:rsidR="00D07AAF" w:rsidTr="00CE6DCA">
        <w:trPr>
          <w:trHeight w:val="42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 Г.И.  Искусство.  М.:  Дрофа,  2014.</w:t>
            </w:r>
          </w:p>
        </w:tc>
      </w:tr>
      <w:tr w:rsidR="00D07AAF" w:rsidTr="00CE6DCA">
        <w:trPr>
          <w:trHeight w:val="83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 В.Д.  Технология. М.:  Вентана-граф,  2014.</w:t>
            </w:r>
          </w:p>
        </w:tc>
      </w:tr>
      <w:tr w:rsidR="00D07AAF" w:rsidTr="00CE6DCA">
        <w:trPr>
          <w:trHeight w:val="51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F" w:rsidRDefault="00D07AAF" w:rsidP="00D07AAF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 В.И.  Физическая  культура.  М.:  Просвещение,  2014.</w:t>
            </w:r>
          </w:p>
        </w:tc>
      </w:tr>
    </w:tbl>
    <w:p w:rsidR="005D6F8A" w:rsidRDefault="005D6F8A" w:rsidP="00D07AAF">
      <w:pPr>
        <w:pStyle w:val="a5"/>
        <w:shd w:val="clear" w:color="auto" w:fill="FFFFFF"/>
        <w:spacing w:line="360" w:lineRule="auto"/>
        <w:jc w:val="both"/>
        <w:rPr>
          <w:i w:val="0"/>
          <w:color w:val="000000"/>
          <w:sz w:val="24"/>
          <w:szCs w:val="24"/>
        </w:rPr>
      </w:pPr>
    </w:p>
    <w:p w:rsidR="00FD2351" w:rsidRDefault="005F04C8" w:rsidP="00D07AAF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940425" cy="8242541"/>
            <wp:effectExtent l="19050" t="0" r="3175" b="0"/>
            <wp:docPr id="3" name="Рисунок 1" descr="C:\Users\User\Desktop\сканы\уч 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уч граф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2351" w:rsidSect="00FD235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85C" w:rsidRDefault="00D9585C" w:rsidP="002F1E68">
      <w:pPr>
        <w:spacing w:after="0" w:line="240" w:lineRule="auto"/>
      </w:pPr>
      <w:r>
        <w:separator/>
      </w:r>
    </w:p>
  </w:endnote>
  <w:endnote w:type="continuationSeparator" w:id="1">
    <w:p w:rsidR="00D9585C" w:rsidRDefault="00D9585C" w:rsidP="002F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7991"/>
    </w:sdtPr>
    <w:sdtContent>
      <w:p w:rsidR="002024D8" w:rsidRDefault="008A3964">
        <w:pPr>
          <w:pStyle w:val="ae"/>
          <w:jc w:val="center"/>
        </w:pPr>
        <w:fldSimple w:instr=" PAGE   \* MERGEFORMAT ">
          <w:r w:rsidR="005F04C8">
            <w:rPr>
              <w:noProof/>
            </w:rPr>
            <w:t>15</w:t>
          </w:r>
        </w:fldSimple>
      </w:p>
    </w:sdtContent>
  </w:sdt>
  <w:p w:rsidR="002024D8" w:rsidRDefault="002024D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85C" w:rsidRDefault="00D9585C" w:rsidP="002F1E68">
      <w:pPr>
        <w:spacing w:after="0" w:line="240" w:lineRule="auto"/>
      </w:pPr>
      <w:r>
        <w:separator/>
      </w:r>
    </w:p>
  </w:footnote>
  <w:footnote w:type="continuationSeparator" w:id="1">
    <w:p w:rsidR="00D9585C" w:rsidRDefault="00D9585C" w:rsidP="002F1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6EBD9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1874FF5"/>
    <w:multiLevelType w:val="hybridMultilevel"/>
    <w:tmpl w:val="611E2D8A"/>
    <w:lvl w:ilvl="0" w:tplc="8C82E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A5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C2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46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509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23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06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C8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0D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49E6303"/>
    <w:multiLevelType w:val="hybridMultilevel"/>
    <w:tmpl w:val="D41245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9802727"/>
    <w:multiLevelType w:val="hybridMultilevel"/>
    <w:tmpl w:val="20D28C9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1ACF1F7A"/>
    <w:multiLevelType w:val="hybridMultilevel"/>
    <w:tmpl w:val="9A402AA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219C1765"/>
    <w:multiLevelType w:val="hybridMultilevel"/>
    <w:tmpl w:val="C3AA091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9A0F5D"/>
    <w:multiLevelType w:val="hybridMultilevel"/>
    <w:tmpl w:val="384068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6C63E4"/>
    <w:multiLevelType w:val="multilevel"/>
    <w:tmpl w:val="E6AE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0A5EE2"/>
    <w:multiLevelType w:val="hybridMultilevel"/>
    <w:tmpl w:val="65F032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693471"/>
    <w:multiLevelType w:val="hybridMultilevel"/>
    <w:tmpl w:val="81BEC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7528DE"/>
    <w:multiLevelType w:val="hybridMultilevel"/>
    <w:tmpl w:val="E6562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036F8E"/>
    <w:multiLevelType w:val="hybridMultilevel"/>
    <w:tmpl w:val="7804C0F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1">
    <w:nsid w:val="4596583B"/>
    <w:multiLevelType w:val="hybridMultilevel"/>
    <w:tmpl w:val="2A36E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B26D9E"/>
    <w:multiLevelType w:val="hybridMultilevel"/>
    <w:tmpl w:val="109ED4F6"/>
    <w:lvl w:ilvl="0" w:tplc="98FA484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4828630F"/>
    <w:multiLevelType w:val="hybridMultilevel"/>
    <w:tmpl w:val="43D81AE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B7906"/>
    <w:multiLevelType w:val="hybridMultilevel"/>
    <w:tmpl w:val="FC782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C73D1"/>
    <w:multiLevelType w:val="hybridMultilevel"/>
    <w:tmpl w:val="F198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3649A"/>
    <w:multiLevelType w:val="hybridMultilevel"/>
    <w:tmpl w:val="461C1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3920E5"/>
    <w:multiLevelType w:val="hybridMultilevel"/>
    <w:tmpl w:val="0248C3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0A5688B"/>
    <w:multiLevelType w:val="hybridMultilevel"/>
    <w:tmpl w:val="E4B0D41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0700D6"/>
    <w:multiLevelType w:val="hybridMultilevel"/>
    <w:tmpl w:val="6B68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343584"/>
    <w:multiLevelType w:val="hybridMultilevel"/>
    <w:tmpl w:val="91FE29B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1">
    <w:nsid w:val="6A11528C"/>
    <w:multiLevelType w:val="hybridMultilevel"/>
    <w:tmpl w:val="A0EE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DE3C38"/>
    <w:multiLevelType w:val="hybridMultilevel"/>
    <w:tmpl w:val="ED3E0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C290A83"/>
    <w:multiLevelType w:val="hybridMultilevel"/>
    <w:tmpl w:val="D4601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9"/>
  </w:num>
  <w:num w:numId="6">
    <w:abstractNumId w:val="31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7"/>
  </w:num>
  <w:num w:numId="14">
    <w:abstractNumId w:val="8"/>
  </w:num>
  <w:num w:numId="15">
    <w:abstractNumId w:val="9"/>
  </w:num>
  <w:num w:numId="16">
    <w:abstractNumId w:val="14"/>
  </w:num>
  <w:num w:numId="17">
    <w:abstractNumId w:val="21"/>
  </w:num>
  <w:num w:numId="18">
    <w:abstractNumId w:val="17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0"/>
  </w:num>
  <w:num w:numId="24">
    <w:abstractNumId w:val="13"/>
  </w:num>
  <w:num w:numId="25">
    <w:abstractNumId w:val="18"/>
  </w:num>
  <w:num w:numId="26">
    <w:abstractNumId w:val="26"/>
  </w:num>
  <w:num w:numId="27">
    <w:abstractNumId w:val="15"/>
  </w:num>
  <w:num w:numId="28">
    <w:abstractNumId w:val="12"/>
  </w:num>
  <w:num w:numId="29">
    <w:abstractNumId w:val="32"/>
  </w:num>
  <w:num w:numId="30">
    <w:abstractNumId w:val="19"/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0"/>
  </w:num>
  <w:num w:numId="34">
    <w:abstractNumId w:val="16"/>
  </w:num>
  <w:num w:numId="35">
    <w:abstractNumId w:val="11"/>
  </w:num>
  <w:num w:numId="36">
    <w:abstractNumId w:val="28"/>
  </w:num>
  <w:num w:numId="37">
    <w:abstractNumId w:val="10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F8A"/>
    <w:rsid w:val="00045D9B"/>
    <w:rsid w:val="00073DB9"/>
    <w:rsid w:val="000741D6"/>
    <w:rsid w:val="000A1B3B"/>
    <w:rsid w:val="000E5554"/>
    <w:rsid w:val="0018140C"/>
    <w:rsid w:val="00194BFC"/>
    <w:rsid w:val="001C6FF8"/>
    <w:rsid w:val="002024D8"/>
    <w:rsid w:val="002B43F7"/>
    <w:rsid w:val="002B5137"/>
    <w:rsid w:val="002F1E68"/>
    <w:rsid w:val="00325C26"/>
    <w:rsid w:val="004C69C2"/>
    <w:rsid w:val="004F408C"/>
    <w:rsid w:val="00515AFD"/>
    <w:rsid w:val="00561328"/>
    <w:rsid w:val="0057052E"/>
    <w:rsid w:val="005A22A9"/>
    <w:rsid w:val="005D6F8A"/>
    <w:rsid w:val="005F04C8"/>
    <w:rsid w:val="00631D09"/>
    <w:rsid w:val="006B5660"/>
    <w:rsid w:val="007005C4"/>
    <w:rsid w:val="00720F00"/>
    <w:rsid w:val="007B1346"/>
    <w:rsid w:val="007F4DA1"/>
    <w:rsid w:val="00805752"/>
    <w:rsid w:val="00830420"/>
    <w:rsid w:val="00881E4D"/>
    <w:rsid w:val="008A3964"/>
    <w:rsid w:val="008F1689"/>
    <w:rsid w:val="009113E4"/>
    <w:rsid w:val="009B10E1"/>
    <w:rsid w:val="009F2EA9"/>
    <w:rsid w:val="009F40AF"/>
    <w:rsid w:val="00B2333B"/>
    <w:rsid w:val="00B56309"/>
    <w:rsid w:val="00B8295A"/>
    <w:rsid w:val="00B95EED"/>
    <w:rsid w:val="00BE61FE"/>
    <w:rsid w:val="00CB282C"/>
    <w:rsid w:val="00CE6DCA"/>
    <w:rsid w:val="00D07AAF"/>
    <w:rsid w:val="00D21001"/>
    <w:rsid w:val="00D2267D"/>
    <w:rsid w:val="00D9585C"/>
    <w:rsid w:val="00DA1449"/>
    <w:rsid w:val="00E31005"/>
    <w:rsid w:val="00EB2FA1"/>
    <w:rsid w:val="00F05516"/>
    <w:rsid w:val="00F226E5"/>
    <w:rsid w:val="00F243E5"/>
    <w:rsid w:val="00F63100"/>
    <w:rsid w:val="00F66DE5"/>
    <w:rsid w:val="00F968F6"/>
    <w:rsid w:val="00FD2351"/>
    <w:rsid w:val="00FD425F"/>
    <w:rsid w:val="00FE4261"/>
    <w:rsid w:val="00FF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24D8"/>
    <w:pPr>
      <w:keepNext/>
      <w:spacing w:before="240" w:after="60" w:line="240" w:lineRule="auto"/>
      <w:jc w:val="center"/>
      <w:outlineLvl w:val="0"/>
    </w:pPr>
    <w:rPr>
      <w:rFonts w:ascii="Arial" w:eastAsia="Arial Unicode MS" w:hAnsi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024D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024D8"/>
    <w:pPr>
      <w:keepNext/>
      <w:spacing w:after="0" w:line="240" w:lineRule="auto"/>
      <w:ind w:right="-11"/>
      <w:jc w:val="center"/>
      <w:outlineLvl w:val="2"/>
    </w:pPr>
    <w:rPr>
      <w:rFonts w:ascii="Arial" w:eastAsia="Arial Unicode MS" w:hAnsi="Arial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2024D8"/>
    <w:pPr>
      <w:keepNext/>
      <w:spacing w:before="40" w:after="40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2024D8"/>
    <w:pPr>
      <w:keepNext/>
      <w:spacing w:after="0" w:line="240" w:lineRule="auto"/>
      <w:jc w:val="right"/>
      <w:outlineLvl w:val="4"/>
    </w:pPr>
    <w:rPr>
      <w:rFonts w:ascii="Times New Roman" w:eastAsia="Arial Unicode MS" w:hAnsi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2024D8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D6F8A"/>
    <w:pPr>
      <w:ind w:left="720"/>
      <w:contextualSpacing/>
    </w:pPr>
  </w:style>
  <w:style w:type="paragraph" w:styleId="a5">
    <w:name w:val="Body Text"/>
    <w:basedOn w:val="a"/>
    <w:link w:val="a6"/>
    <w:rsid w:val="005D6F8A"/>
    <w:pPr>
      <w:spacing w:after="0" w:line="240" w:lineRule="auto"/>
      <w:jc w:val="center"/>
    </w:pPr>
    <w:rPr>
      <w:rFonts w:ascii="Times New Roman" w:hAnsi="Times New Roman"/>
      <w:b/>
      <w:i/>
      <w:sz w:val="32"/>
      <w:szCs w:val="20"/>
    </w:rPr>
  </w:style>
  <w:style w:type="character" w:customStyle="1" w:styleId="a6">
    <w:name w:val="Основной текст Знак"/>
    <w:basedOn w:val="a0"/>
    <w:link w:val="a5"/>
    <w:rsid w:val="005D6F8A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7">
    <w:name w:val="Normal (Web)"/>
    <w:basedOn w:val="a"/>
    <w:unhideWhenUsed/>
    <w:rsid w:val="005D6F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lock Text"/>
    <w:basedOn w:val="a"/>
    <w:unhideWhenUsed/>
    <w:rsid w:val="005D6F8A"/>
    <w:pPr>
      <w:spacing w:after="0" w:line="240" w:lineRule="auto"/>
      <w:ind w:left="2992" w:right="2981"/>
      <w:jc w:val="both"/>
    </w:pPr>
    <w:rPr>
      <w:rFonts w:ascii="Arial" w:hAnsi="Arial"/>
      <w:sz w:val="18"/>
      <w:szCs w:val="24"/>
    </w:rPr>
  </w:style>
  <w:style w:type="table" w:styleId="a9">
    <w:name w:val="Table Grid"/>
    <w:basedOn w:val="a1"/>
    <w:uiPriority w:val="59"/>
    <w:rsid w:val="005D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5D6F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Знак"/>
    <w:basedOn w:val="a"/>
    <w:rsid w:val="008304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B56309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2F1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1E68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2F1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1E68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nhideWhenUsed/>
    <w:rsid w:val="00D2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226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F4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2">
    <w:name w:val="Subtitle"/>
    <w:basedOn w:val="a"/>
    <w:link w:val="af3"/>
    <w:qFormat/>
    <w:rsid w:val="009F40AF"/>
    <w:pPr>
      <w:spacing w:before="120" w:after="0" w:line="240" w:lineRule="auto"/>
      <w:jc w:val="center"/>
    </w:pPr>
    <w:rPr>
      <w:rFonts w:ascii="Arial" w:hAnsi="Arial"/>
      <w:b/>
      <w:bCs/>
      <w:caps/>
      <w:sz w:val="28"/>
      <w:szCs w:val="24"/>
    </w:rPr>
  </w:style>
  <w:style w:type="character" w:customStyle="1" w:styleId="af3">
    <w:name w:val="Подзаголовок Знак"/>
    <w:basedOn w:val="a0"/>
    <w:link w:val="af2"/>
    <w:rsid w:val="009F40AF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024D8"/>
    <w:rPr>
      <w:rFonts w:ascii="Arial" w:eastAsia="Arial Unicode MS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24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024D8"/>
    <w:rPr>
      <w:rFonts w:ascii="Arial" w:eastAsia="Arial Unicode MS" w:hAnsi="Arial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024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24D8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024D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WW8Num1z0">
    <w:name w:val="WW8Num1z0"/>
    <w:rsid w:val="002024D8"/>
    <w:rPr>
      <w:rFonts w:ascii="Symbol" w:hAnsi="Symbol"/>
    </w:rPr>
  </w:style>
  <w:style w:type="character" w:customStyle="1" w:styleId="WW8Num2z0">
    <w:name w:val="WW8Num2z0"/>
    <w:rsid w:val="002024D8"/>
    <w:rPr>
      <w:rFonts w:ascii="Symbol" w:hAnsi="Symbol"/>
    </w:rPr>
  </w:style>
  <w:style w:type="character" w:customStyle="1" w:styleId="WW8Num3z0">
    <w:name w:val="WW8Num3z0"/>
    <w:rsid w:val="002024D8"/>
    <w:rPr>
      <w:rFonts w:ascii="Symbol" w:hAnsi="Symbol"/>
    </w:rPr>
  </w:style>
  <w:style w:type="character" w:customStyle="1" w:styleId="WW8Num4z0">
    <w:name w:val="WW8Num4z0"/>
    <w:rsid w:val="002024D8"/>
    <w:rPr>
      <w:rFonts w:ascii="Symbol" w:hAnsi="Symbol"/>
    </w:rPr>
  </w:style>
  <w:style w:type="character" w:customStyle="1" w:styleId="WW8Num5z0">
    <w:name w:val="WW8Num5z0"/>
    <w:rsid w:val="002024D8"/>
    <w:rPr>
      <w:rFonts w:ascii="Symbol" w:hAnsi="Symbol"/>
    </w:rPr>
  </w:style>
  <w:style w:type="character" w:customStyle="1" w:styleId="WW8Num6z0">
    <w:name w:val="WW8Num6z0"/>
    <w:rsid w:val="002024D8"/>
    <w:rPr>
      <w:rFonts w:ascii="Symbol" w:hAnsi="Symbol"/>
    </w:rPr>
  </w:style>
  <w:style w:type="character" w:customStyle="1" w:styleId="WW8Num7z0">
    <w:name w:val="WW8Num7z0"/>
    <w:rsid w:val="002024D8"/>
    <w:rPr>
      <w:rFonts w:ascii="Symbol" w:hAnsi="Symbol" w:cs="OpenSymbol"/>
    </w:rPr>
  </w:style>
  <w:style w:type="character" w:customStyle="1" w:styleId="WW8Num7z1">
    <w:name w:val="WW8Num7z1"/>
    <w:rsid w:val="002024D8"/>
    <w:rPr>
      <w:rFonts w:ascii="OpenSymbol" w:hAnsi="OpenSymbol" w:cs="OpenSymbol"/>
    </w:rPr>
  </w:style>
  <w:style w:type="character" w:customStyle="1" w:styleId="WW8Num8z0">
    <w:name w:val="WW8Num8z0"/>
    <w:rsid w:val="002024D8"/>
    <w:rPr>
      <w:rFonts w:ascii="Wingdings" w:hAnsi="Wingdings" w:cs="OpenSymbol"/>
    </w:rPr>
  </w:style>
  <w:style w:type="character" w:customStyle="1" w:styleId="Absatz-Standardschriftart">
    <w:name w:val="Absatz-Standardschriftart"/>
    <w:rsid w:val="002024D8"/>
  </w:style>
  <w:style w:type="character" w:customStyle="1" w:styleId="WW-Absatz-Standardschriftart">
    <w:name w:val="WW-Absatz-Standardschriftart"/>
    <w:rsid w:val="002024D8"/>
  </w:style>
  <w:style w:type="character" w:customStyle="1" w:styleId="WW-Absatz-Standardschriftart1">
    <w:name w:val="WW-Absatz-Standardschriftart1"/>
    <w:rsid w:val="002024D8"/>
  </w:style>
  <w:style w:type="character" w:customStyle="1" w:styleId="WW-Absatz-Standardschriftart11">
    <w:name w:val="WW-Absatz-Standardschriftart11"/>
    <w:rsid w:val="002024D8"/>
  </w:style>
  <w:style w:type="character" w:customStyle="1" w:styleId="WW-Absatz-Standardschriftart111">
    <w:name w:val="WW-Absatz-Standardschriftart111"/>
    <w:rsid w:val="002024D8"/>
  </w:style>
  <w:style w:type="character" w:customStyle="1" w:styleId="WW-Absatz-Standardschriftart1111">
    <w:name w:val="WW-Absatz-Standardschriftart1111"/>
    <w:rsid w:val="002024D8"/>
  </w:style>
  <w:style w:type="character" w:customStyle="1" w:styleId="WW-Absatz-Standardschriftart11111">
    <w:name w:val="WW-Absatz-Standardschriftart11111"/>
    <w:rsid w:val="002024D8"/>
  </w:style>
  <w:style w:type="character" w:customStyle="1" w:styleId="WW-Absatz-Standardschriftart111111">
    <w:name w:val="WW-Absatz-Standardschriftart111111"/>
    <w:rsid w:val="002024D8"/>
  </w:style>
  <w:style w:type="character" w:customStyle="1" w:styleId="WW-Absatz-Standardschriftart1111111">
    <w:name w:val="WW-Absatz-Standardschriftart1111111"/>
    <w:rsid w:val="002024D8"/>
  </w:style>
  <w:style w:type="character" w:customStyle="1" w:styleId="WW-Absatz-Standardschriftart11111111">
    <w:name w:val="WW-Absatz-Standardschriftart11111111"/>
    <w:rsid w:val="002024D8"/>
  </w:style>
  <w:style w:type="character" w:customStyle="1" w:styleId="WW8Num8z1">
    <w:name w:val="WW8Num8z1"/>
    <w:rsid w:val="002024D8"/>
    <w:rPr>
      <w:rFonts w:ascii="OpenSymbol" w:hAnsi="OpenSymbol" w:cs="OpenSymbol"/>
    </w:rPr>
  </w:style>
  <w:style w:type="character" w:customStyle="1" w:styleId="WW8Num8z3">
    <w:name w:val="WW8Num8z3"/>
    <w:rsid w:val="002024D8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2024D8"/>
  </w:style>
  <w:style w:type="character" w:customStyle="1" w:styleId="WW-Absatz-Standardschriftart1111111111">
    <w:name w:val="WW-Absatz-Standardschriftart1111111111"/>
    <w:rsid w:val="002024D8"/>
  </w:style>
  <w:style w:type="character" w:customStyle="1" w:styleId="WW-Absatz-Standardschriftart11111111111">
    <w:name w:val="WW-Absatz-Standardschriftart11111111111"/>
    <w:rsid w:val="002024D8"/>
  </w:style>
  <w:style w:type="character" w:customStyle="1" w:styleId="WW-Absatz-Standardschriftart111111111111">
    <w:name w:val="WW-Absatz-Standardschriftart111111111111"/>
    <w:rsid w:val="002024D8"/>
  </w:style>
  <w:style w:type="character" w:customStyle="1" w:styleId="WW-Absatz-Standardschriftart1111111111111">
    <w:name w:val="WW-Absatz-Standardschriftart1111111111111"/>
    <w:rsid w:val="002024D8"/>
  </w:style>
  <w:style w:type="character" w:customStyle="1" w:styleId="WW8Num1z1">
    <w:name w:val="WW8Num1z1"/>
    <w:rsid w:val="002024D8"/>
    <w:rPr>
      <w:rFonts w:ascii="Courier New" w:hAnsi="Courier New" w:cs="Courier New"/>
    </w:rPr>
  </w:style>
  <w:style w:type="character" w:customStyle="1" w:styleId="WW8Num1z2">
    <w:name w:val="WW8Num1z2"/>
    <w:rsid w:val="002024D8"/>
    <w:rPr>
      <w:rFonts w:ascii="Wingdings" w:hAnsi="Wingdings"/>
    </w:rPr>
  </w:style>
  <w:style w:type="character" w:customStyle="1" w:styleId="WW8Num2z1">
    <w:name w:val="WW8Num2z1"/>
    <w:rsid w:val="002024D8"/>
    <w:rPr>
      <w:rFonts w:ascii="Courier New" w:hAnsi="Courier New" w:cs="Courier New"/>
    </w:rPr>
  </w:style>
  <w:style w:type="character" w:customStyle="1" w:styleId="WW8Num2z2">
    <w:name w:val="WW8Num2z2"/>
    <w:rsid w:val="002024D8"/>
    <w:rPr>
      <w:rFonts w:ascii="Wingdings" w:hAnsi="Wingdings"/>
    </w:rPr>
  </w:style>
  <w:style w:type="character" w:customStyle="1" w:styleId="WW8Num3z1">
    <w:name w:val="WW8Num3z1"/>
    <w:rsid w:val="002024D8"/>
    <w:rPr>
      <w:rFonts w:ascii="Courier New" w:hAnsi="Courier New" w:cs="Courier New"/>
    </w:rPr>
  </w:style>
  <w:style w:type="character" w:customStyle="1" w:styleId="WW8Num3z2">
    <w:name w:val="WW8Num3z2"/>
    <w:rsid w:val="002024D8"/>
    <w:rPr>
      <w:rFonts w:ascii="Wingdings" w:hAnsi="Wingdings"/>
    </w:rPr>
  </w:style>
  <w:style w:type="character" w:customStyle="1" w:styleId="WW8Num4z1">
    <w:name w:val="WW8Num4z1"/>
    <w:rsid w:val="002024D8"/>
    <w:rPr>
      <w:rFonts w:ascii="Courier New" w:hAnsi="Courier New" w:cs="Courier New"/>
    </w:rPr>
  </w:style>
  <w:style w:type="character" w:customStyle="1" w:styleId="WW8Num4z2">
    <w:name w:val="WW8Num4z2"/>
    <w:rsid w:val="002024D8"/>
    <w:rPr>
      <w:rFonts w:ascii="Wingdings" w:hAnsi="Wingdings"/>
    </w:rPr>
  </w:style>
  <w:style w:type="character" w:customStyle="1" w:styleId="WW8Num5z1">
    <w:name w:val="WW8Num5z1"/>
    <w:rsid w:val="002024D8"/>
    <w:rPr>
      <w:rFonts w:ascii="Courier New" w:hAnsi="Courier New" w:cs="Courier New"/>
    </w:rPr>
  </w:style>
  <w:style w:type="character" w:customStyle="1" w:styleId="WW8Num5z2">
    <w:name w:val="WW8Num5z2"/>
    <w:rsid w:val="002024D8"/>
    <w:rPr>
      <w:rFonts w:ascii="Wingdings" w:hAnsi="Wingdings"/>
    </w:rPr>
  </w:style>
  <w:style w:type="character" w:customStyle="1" w:styleId="WW8Num6z1">
    <w:name w:val="WW8Num6z1"/>
    <w:rsid w:val="002024D8"/>
    <w:rPr>
      <w:rFonts w:ascii="Courier New" w:hAnsi="Courier New" w:cs="Courier New"/>
    </w:rPr>
  </w:style>
  <w:style w:type="character" w:customStyle="1" w:styleId="WW8Num6z2">
    <w:name w:val="WW8Num6z2"/>
    <w:rsid w:val="002024D8"/>
    <w:rPr>
      <w:rFonts w:ascii="Wingdings" w:hAnsi="Wingdings"/>
    </w:rPr>
  </w:style>
  <w:style w:type="character" w:customStyle="1" w:styleId="11">
    <w:name w:val="Основной шрифт абзаца1"/>
    <w:rsid w:val="002024D8"/>
  </w:style>
  <w:style w:type="character" w:styleId="af4">
    <w:name w:val="page number"/>
    <w:basedOn w:val="11"/>
    <w:rsid w:val="002024D8"/>
  </w:style>
  <w:style w:type="character" w:customStyle="1" w:styleId="af5">
    <w:name w:val="Маркеры списка"/>
    <w:rsid w:val="002024D8"/>
    <w:rPr>
      <w:rFonts w:ascii="OpenSymbol" w:eastAsia="OpenSymbol" w:hAnsi="OpenSymbol" w:cs="OpenSymbol"/>
    </w:rPr>
  </w:style>
  <w:style w:type="paragraph" w:customStyle="1" w:styleId="af6">
    <w:name w:val="Заголовок"/>
    <w:basedOn w:val="a"/>
    <w:next w:val="a5"/>
    <w:rsid w:val="002024D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5"/>
    <w:rsid w:val="002024D8"/>
    <w:pPr>
      <w:suppressAutoHyphens/>
      <w:spacing w:after="120"/>
      <w:jc w:val="left"/>
    </w:pPr>
    <w:rPr>
      <w:rFonts w:cs="Tahoma"/>
      <w:b w:val="0"/>
      <w:i w:val="0"/>
      <w:sz w:val="20"/>
      <w:lang w:eastAsia="ar-SA"/>
    </w:rPr>
  </w:style>
  <w:style w:type="paragraph" w:customStyle="1" w:styleId="12">
    <w:name w:val="Название1"/>
    <w:basedOn w:val="a"/>
    <w:rsid w:val="002024D8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2024D8"/>
    <w:pPr>
      <w:suppressLineNumbers/>
      <w:suppressAutoHyphens/>
      <w:spacing w:after="0" w:line="240" w:lineRule="auto"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2024D8"/>
    <w:pPr>
      <w:suppressAutoHyphens/>
      <w:spacing w:after="0" w:line="240" w:lineRule="auto"/>
    </w:pPr>
    <w:rPr>
      <w:rFonts w:ascii="Times New Roman" w:hAnsi="Times New Roman"/>
      <w:sz w:val="28"/>
      <w:szCs w:val="20"/>
      <w:lang w:val="en-US" w:eastAsia="ar-SA"/>
    </w:rPr>
  </w:style>
  <w:style w:type="paragraph" w:customStyle="1" w:styleId="af8">
    <w:name w:val="Содержимое таблицы"/>
    <w:basedOn w:val="a"/>
    <w:rsid w:val="002024D8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9">
    <w:name w:val="Заголовок таблицы"/>
    <w:basedOn w:val="af8"/>
    <w:rsid w:val="002024D8"/>
    <w:pPr>
      <w:jc w:val="center"/>
    </w:pPr>
    <w:rPr>
      <w:b/>
      <w:bCs/>
    </w:rPr>
  </w:style>
  <w:style w:type="paragraph" w:customStyle="1" w:styleId="afa">
    <w:name w:val="Содержимое врезки"/>
    <w:basedOn w:val="a5"/>
    <w:rsid w:val="002024D8"/>
    <w:pPr>
      <w:suppressAutoHyphens/>
      <w:spacing w:after="120"/>
      <w:jc w:val="left"/>
    </w:pPr>
    <w:rPr>
      <w:b w:val="0"/>
      <w:i w:val="0"/>
      <w:sz w:val="20"/>
      <w:lang w:eastAsia="ar-SA"/>
    </w:rPr>
  </w:style>
  <w:style w:type="paragraph" w:customStyle="1" w:styleId="Default">
    <w:name w:val="Default"/>
    <w:rsid w:val="002024D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HTML">
    <w:name w:val="HTML Address"/>
    <w:basedOn w:val="a"/>
    <w:link w:val="HTML0"/>
    <w:rsid w:val="002024D8"/>
    <w:pPr>
      <w:suppressAutoHyphens/>
      <w:spacing w:after="0" w:line="240" w:lineRule="auto"/>
    </w:pPr>
    <w:rPr>
      <w:rFonts w:ascii="Times New Roman" w:hAnsi="Times New Roman"/>
      <w:i/>
      <w:iCs/>
      <w:sz w:val="20"/>
      <w:szCs w:val="20"/>
      <w:lang w:eastAsia="ar-SA"/>
    </w:rPr>
  </w:style>
  <w:style w:type="character" w:customStyle="1" w:styleId="HTML0">
    <w:name w:val="Адрес HTML Знак"/>
    <w:basedOn w:val="a0"/>
    <w:link w:val="HTML"/>
    <w:rsid w:val="002024D8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afb">
    <w:name w:val="???????"/>
    <w:rsid w:val="002024D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ahoma"/>
      <w:color w:val="000000"/>
      <w:sz w:val="36"/>
      <w:szCs w:val="36"/>
      <w:lang w:eastAsia="hi-IN" w:bidi="hi-IN"/>
    </w:rPr>
  </w:style>
  <w:style w:type="paragraph" w:customStyle="1" w:styleId="afc">
    <w:name w:val="?????? ?? ????????"/>
    <w:basedOn w:val="afb"/>
    <w:rsid w:val="002024D8"/>
  </w:style>
  <w:style w:type="paragraph" w:customStyle="1" w:styleId="afd">
    <w:name w:val="?????? ? ?????"/>
    <w:basedOn w:val="afb"/>
    <w:rsid w:val="002024D8"/>
  </w:style>
  <w:style w:type="paragraph" w:customStyle="1" w:styleId="afe">
    <w:name w:val="?????? ??? ???????"/>
    <w:basedOn w:val="afb"/>
    <w:rsid w:val="002024D8"/>
  </w:style>
  <w:style w:type="paragraph" w:customStyle="1" w:styleId="aff">
    <w:name w:val="?????"/>
    <w:basedOn w:val="afb"/>
    <w:rsid w:val="002024D8"/>
  </w:style>
  <w:style w:type="paragraph" w:customStyle="1" w:styleId="aff0">
    <w:name w:val="???????? ?????"/>
    <w:basedOn w:val="afb"/>
    <w:rsid w:val="002024D8"/>
  </w:style>
  <w:style w:type="paragraph" w:customStyle="1" w:styleId="aff1">
    <w:name w:val="???????????? ?????? ?? ??????"/>
    <w:basedOn w:val="afb"/>
    <w:rsid w:val="002024D8"/>
  </w:style>
  <w:style w:type="paragraph" w:customStyle="1" w:styleId="aff2">
    <w:name w:val="?????? ?????? ? ????????"/>
    <w:basedOn w:val="afb"/>
    <w:rsid w:val="002024D8"/>
    <w:pPr>
      <w:ind w:firstLine="340"/>
    </w:pPr>
  </w:style>
  <w:style w:type="paragraph" w:customStyle="1" w:styleId="aff3">
    <w:name w:val="?????????"/>
    <w:basedOn w:val="afb"/>
    <w:rsid w:val="002024D8"/>
  </w:style>
  <w:style w:type="paragraph" w:customStyle="1" w:styleId="14">
    <w:name w:val="????????? 1"/>
    <w:basedOn w:val="afb"/>
    <w:rsid w:val="002024D8"/>
    <w:pPr>
      <w:jc w:val="center"/>
    </w:pPr>
  </w:style>
  <w:style w:type="paragraph" w:customStyle="1" w:styleId="22">
    <w:name w:val="????????? 2"/>
    <w:basedOn w:val="afb"/>
    <w:rsid w:val="002024D8"/>
    <w:pPr>
      <w:spacing w:before="57" w:after="57"/>
      <w:ind w:right="113"/>
      <w:jc w:val="center"/>
    </w:pPr>
  </w:style>
  <w:style w:type="paragraph" w:customStyle="1" w:styleId="WW-">
    <w:name w:val="WW-?????????"/>
    <w:basedOn w:val="afb"/>
    <w:rsid w:val="002024D8"/>
    <w:pPr>
      <w:spacing w:before="238" w:after="119"/>
    </w:pPr>
  </w:style>
  <w:style w:type="paragraph" w:customStyle="1" w:styleId="WW-1">
    <w:name w:val="WW-????????? 1"/>
    <w:basedOn w:val="afb"/>
    <w:rsid w:val="002024D8"/>
    <w:pPr>
      <w:spacing w:before="238" w:after="119"/>
    </w:pPr>
  </w:style>
  <w:style w:type="paragraph" w:customStyle="1" w:styleId="WW-2">
    <w:name w:val="WW-????????? 2"/>
    <w:basedOn w:val="afb"/>
    <w:rsid w:val="002024D8"/>
    <w:pPr>
      <w:spacing w:before="238" w:after="119"/>
    </w:pPr>
  </w:style>
  <w:style w:type="paragraph" w:customStyle="1" w:styleId="aff4">
    <w:name w:val="????????? ?????"/>
    <w:basedOn w:val="afb"/>
    <w:rsid w:val="002024D8"/>
  </w:style>
  <w:style w:type="paragraph" w:customStyle="1" w:styleId="LTGliederung1">
    <w:name w:val="???????~LT~Gliederung 1"/>
    <w:rsid w:val="002024D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Tahoma" w:eastAsia="Tahoma" w:hAnsi="Tahoma" w:cs="Tahoma"/>
      <w:color w:val="000000"/>
      <w:sz w:val="64"/>
      <w:szCs w:val="64"/>
      <w:lang w:eastAsia="hi-IN" w:bidi="hi-IN"/>
    </w:rPr>
  </w:style>
  <w:style w:type="paragraph" w:customStyle="1" w:styleId="LTGliederung2">
    <w:name w:val="???????~LT~Gliederung 2"/>
    <w:basedOn w:val="LTGliederung1"/>
    <w:rsid w:val="002024D8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2024D8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2024D8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2024D8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2024D8"/>
  </w:style>
  <w:style w:type="paragraph" w:customStyle="1" w:styleId="LTGliederung7">
    <w:name w:val="???????~LT~Gliederung 7"/>
    <w:basedOn w:val="LTGliederung6"/>
    <w:rsid w:val="002024D8"/>
  </w:style>
  <w:style w:type="paragraph" w:customStyle="1" w:styleId="LTGliederung8">
    <w:name w:val="???????~LT~Gliederung 8"/>
    <w:basedOn w:val="LTGliederung7"/>
    <w:rsid w:val="002024D8"/>
  </w:style>
  <w:style w:type="paragraph" w:customStyle="1" w:styleId="LTGliederung9">
    <w:name w:val="???????~LT~Gliederung 9"/>
    <w:basedOn w:val="LTGliederung8"/>
    <w:rsid w:val="002024D8"/>
  </w:style>
  <w:style w:type="paragraph" w:customStyle="1" w:styleId="LTTitel">
    <w:name w:val="???????~LT~Titel"/>
    <w:rsid w:val="002024D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Tahoma" w:eastAsia="Tahoma" w:hAnsi="Tahoma" w:cs="Tahoma"/>
      <w:color w:val="000000"/>
      <w:sz w:val="88"/>
      <w:szCs w:val="88"/>
      <w:lang w:eastAsia="hi-IN" w:bidi="hi-IN"/>
    </w:rPr>
  </w:style>
  <w:style w:type="paragraph" w:customStyle="1" w:styleId="LTUntertitel">
    <w:name w:val="???????~LT~Untertitel"/>
    <w:rsid w:val="002024D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40" w:lineRule="auto"/>
      <w:jc w:val="center"/>
    </w:pPr>
    <w:rPr>
      <w:rFonts w:ascii="Tahoma" w:eastAsia="Tahoma" w:hAnsi="Tahoma" w:cs="Tahoma"/>
      <w:color w:val="000000"/>
      <w:sz w:val="64"/>
      <w:szCs w:val="64"/>
      <w:lang w:eastAsia="hi-IN" w:bidi="hi-IN"/>
    </w:rPr>
  </w:style>
  <w:style w:type="paragraph" w:customStyle="1" w:styleId="LTNotizen">
    <w:name w:val="???????~LT~Notizen"/>
    <w:rsid w:val="002024D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2024D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rsid w:val="002024D8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paragraph" w:customStyle="1" w:styleId="default0">
    <w:name w:val="default"/>
    <w:rsid w:val="002024D8"/>
    <w:pPr>
      <w:widowControl w:val="0"/>
      <w:suppressAutoHyphens/>
      <w:autoSpaceDE w:val="0"/>
      <w:spacing w:after="0" w:line="200" w:lineRule="atLeast"/>
    </w:pPr>
    <w:rPr>
      <w:rFonts w:ascii="Tahoma" w:eastAsia="Tahoma" w:hAnsi="Tahoma" w:cs="Tahoma"/>
      <w:sz w:val="36"/>
      <w:szCs w:val="36"/>
      <w:lang w:eastAsia="hi-IN" w:bidi="hi-IN"/>
    </w:rPr>
  </w:style>
  <w:style w:type="paragraph" w:customStyle="1" w:styleId="blue1">
    <w:name w:val="blue1"/>
    <w:basedOn w:val="default0"/>
    <w:rsid w:val="002024D8"/>
  </w:style>
  <w:style w:type="paragraph" w:customStyle="1" w:styleId="blue2">
    <w:name w:val="blue2"/>
    <w:basedOn w:val="default0"/>
    <w:rsid w:val="002024D8"/>
  </w:style>
  <w:style w:type="paragraph" w:customStyle="1" w:styleId="blue3">
    <w:name w:val="blue3"/>
    <w:basedOn w:val="default0"/>
    <w:rsid w:val="002024D8"/>
  </w:style>
  <w:style w:type="paragraph" w:customStyle="1" w:styleId="bw1">
    <w:name w:val="bw1"/>
    <w:basedOn w:val="default0"/>
    <w:rsid w:val="002024D8"/>
  </w:style>
  <w:style w:type="paragraph" w:customStyle="1" w:styleId="bw2">
    <w:name w:val="bw2"/>
    <w:basedOn w:val="default0"/>
    <w:rsid w:val="002024D8"/>
  </w:style>
  <w:style w:type="paragraph" w:customStyle="1" w:styleId="bw3">
    <w:name w:val="bw3"/>
    <w:basedOn w:val="default0"/>
    <w:rsid w:val="002024D8"/>
  </w:style>
  <w:style w:type="paragraph" w:customStyle="1" w:styleId="orange1">
    <w:name w:val="orange1"/>
    <w:basedOn w:val="default0"/>
    <w:rsid w:val="002024D8"/>
  </w:style>
  <w:style w:type="paragraph" w:customStyle="1" w:styleId="orange2">
    <w:name w:val="orange2"/>
    <w:basedOn w:val="default0"/>
    <w:rsid w:val="002024D8"/>
  </w:style>
  <w:style w:type="paragraph" w:customStyle="1" w:styleId="orange3">
    <w:name w:val="orange3"/>
    <w:basedOn w:val="default0"/>
    <w:rsid w:val="002024D8"/>
  </w:style>
  <w:style w:type="paragraph" w:customStyle="1" w:styleId="turquise1">
    <w:name w:val="turquise1"/>
    <w:basedOn w:val="default0"/>
    <w:rsid w:val="002024D8"/>
  </w:style>
  <w:style w:type="paragraph" w:customStyle="1" w:styleId="turquise2">
    <w:name w:val="turquise2"/>
    <w:basedOn w:val="default0"/>
    <w:rsid w:val="002024D8"/>
  </w:style>
  <w:style w:type="paragraph" w:customStyle="1" w:styleId="turquise3">
    <w:name w:val="turquise3"/>
    <w:basedOn w:val="default0"/>
    <w:rsid w:val="002024D8"/>
  </w:style>
  <w:style w:type="paragraph" w:customStyle="1" w:styleId="gray1">
    <w:name w:val="gray1"/>
    <w:basedOn w:val="default0"/>
    <w:rsid w:val="002024D8"/>
  </w:style>
  <w:style w:type="paragraph" w:customStyle="1" w:styleId="gray2">
    <w:name w:val="gray2"/>
    <w:basedOn w:val="default0"/>
    <w:rsid w:val="002024D8"/>
  </w:style>
  <w:style w:type="paragraph" w:customStyle="1" w:styleId="gray3">
    <w:name w:val="gray3"/>
    <w:basedOn w:val="default0"/>
    <w:rsid w:val="002024D8"/>
  </w:style>
  <w:style w:type="paragraph" w:customStyle="1" w:styleId="sun1">
    <w:name w:val="sun1"/>
    <w:basedOn w:val="default0"/>
    <w:rsid w:val="002024D8"/>
  </w:style>
  <w:style w:type="paragraph" w:customStyle="1" w:styleId="sun2">
    <w:name w:val="sun2"/>
    <w:basedOn w:val="default0"/>
    <w:rsid w:val="002024D8"/>
  </w:style>
  <w:style w:type="paragraph" w:customStyle="1" w:styleId="sun3">
    <w:name w:val="sun3"/>
    <w:basedOn w:val="default0"/>
    <w:rsid w:val="002024D8"/>
  </w:style>
  <w:style w:type="paragraph" w:customStyle="1" w:styleId="earth1">
    <w:name w:val="earth1"/>
    <w:basedOn w:val="default0"/>
    <w:rsid w:val="002024D8"/>
  </w:style>
  <w:style w:type="paragraph" w:customStyle="1" w:styleId="earth2">
    <w:name w:val="earth2"/>
    <w:basedOn w:val="default0"/>
    <w:rsid w:val="002024D8"/>
  </w:style>
  <w:style w:type="paragraph" w:customStyle="1" w:styleId="earth3">
    <w:name w:val="earth3"/>
    <w:basedOn w:val="default0"/>
    <w:rsid w:val="002024D8"/>
  </w:style>
  <w:style w:type="paragraph" w:customStyle="1" w:styleId="green1">
    <w:name w:val="green1"/>
    <w:basedOn w:val="default0"/>
    <w:rsid w:val="002024D8"/>
  </w:style>
  <w:style w:type="paragraph" w:customStyle="1" w:styleId="green2">
    <w:name w:val="green2"/>
    <w:basedOn w:val="default0"/>
    <w:rsid w:val="002024D8"/>
  </w:style>
  <w:style w:type="paragraph" w:customStyle="1" w:styleId="green3">
    <w:name w:val="green3"/>
    <w:basedOn w:val="default0"/>
    <w:rsid w:val="002024D8"/>
  </w:style>
  <w:style w:type="paragraph" w:customStyle="1" w:styleId="seetang1">
    <w:name w:val="seetang1"/>
    <w:basedOn w:val="default0"/>
    <w:rsid w:val="002024D8"/>
  </w:style>
  <w:style w:type="paragraph" w:customStyle="1" w:styleId="seetang2">
    <w:name w:val="seetang2"/>
    <w:basedOn w:val="default0"/>
    <w:rsid w:val="002024D8"/>
  </w:style>
  <w:style w:type="paragraph" w:customStyle="1" w:styleId="seetang3">
    <w:name w:val="seetang3"/>
    <w:basedOn w:val="default0"/>
    <w:rsid w:val="002024D8"/>
  </w:style>
  <w:style w:type="paragraph" w:customStyle="1" w:styleId="lightblue1">
    <w:name w:val="lightblue1"/>
    <w:basedOn w:val="default0"/>
    <w:rsid w:val="002024D8"/>
  </w:style>
  <w:style w:type="paragraph" w:customStyle="1" w:styleId="lightblue2">
    <w:name w:val="lightblue2"/>
    <w:basedOn w:val="default0"/>
    <w:rsid w:val="002024D8"/>
  </w:style>
  <w:style w:type="paragraph" w:customStyle="1" w:styleId="lightblue3">
    <w:name w:val="lightblue3"/>
    <w:basedOn w:val="default0"/>
    <w:rsid w:val="002024D8"/>
  </w:style>
  <w:style w:type="paragraph" w:customStyle="1" w:styleId="yellow1">
    <w:name w:val="yellow1"/>
    <w:basedOn w:val="default0"/>
    <w:rsid w:val="002024D8"/>
  </w:style>
  <w:style w:type="paragraph" w:customStyle="1" w:styleId="yellow2">
    <w:name w:val="yellow2"/>
    <w:basedOn w:val="default0"/>
    <w:rsid w:val="002024D8"/>
  </w:style>
  <w:style w:type="paragraph" w:customStyle="1" w:styleId="yellow3">
    <w:name w:val="yellow3"/>
    <w:basedOn w:val="default0"/>
    <w:rsid w:val="002024D8"/>
  </w:style>
  <w:style w:type="paragraph" w:customStyle="1" w:styleId="WW-10">
    <w:name w:val="WW-?????????1"/>
    <w:rsid w:val="002024D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Tahoma" w:eastAsia="Tahoma" w:hAnsi="Tahoma" w:cs="Tahoma"/>
      <w:color w:val="000000"/>
      <w:sz w:val="88"/>
      <w:szCs w:val="88"/>
      <w:lang w:eastAsia="hi-IN" w:bidi="hi-IN"/>
    </w:rPr>
  </w:style>
  <w:style w:type="paragraph" w:customStyle="1" w:styleId="aff5">
    <w:name w:val="????????????"/>
    <w:rsid w:val="002024D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240" w:lineRule="auto"/>
      <w:jc w:val="center"/>
    </w:pPr>
    <w:rPr>
      <w:rFonts w:ascii="Tahoma" w:eastAsia="Tahoma" w:hAnsi="Tahoma" w:cs="Tahoma"/>
      <w:color w:val="000000"/>
      <w:sz w:val="64"/>
      <w:szCs w:val="64"/>
      <w:lang w:eastAsia="hi-IN" w:bidi="hi-IN"/>
    </w:rPr>
  </w:style>
  <w:style w:type="paragraph" w:customStyle="1" w:styleId="aff6">
    <w:name w:val="??????? ????"/>
    <w:rsid w:val="002024D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aff7">
    <w:name w:val="???"/>
    <w:rsid w:val="002024D8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paragraph" w:customStyle="1" w:styleId="aff8">
    <w:name w:val="??????????"/>
    <w:rsid w:val="002024D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customStyle="1" w:styleId="WW-11">
    <w:name w:val="WW-????????? 11"/>
    <w:rsid w:val="002024D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Tahoma" w:eastAsia="Tahoma" w:hAnsi="Tahoma" w:cs="Tahoma"/>
      <w:color w:val="000000"/>
      <w:sz w:val="64"/>
      <w:szCs w:val="64"/>
      <w:lang w:eastAsia="hi-IN" w:bidi="hi-IN"/>
    </w:rPr>
  </w:style>
  <w:style w:type="paragraph" w:customStyle="1" w:styleId="WW-21">
    <w:name w:val="WW-????????? 21"/>
    <w:basedOn w:val="WW-11"/>
    <w:rsid w:val="002024D8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1">
    <w:name w:val="????????? 3"/>
    <w:basedOn w:val="WW-21"/>
    <w:rsid w:val="002024D8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1">
    <w:name w:val="????????? 4"/>
    <w:basedOn w:val="31"/>
    <w:rsid w:val="002024D8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1">
    <w:name w:val="????????? 5"/>
    <w:basedOn w:val="41"/>
    <w:rsid w:val="002024D8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1">
    <w:name w:val="????????? 6"/>
    <w:basedOn w:val="51"/>
    <w:rsid w:val="002024D8"/>
  </w:style>
  <w:style w:type="paragraph" w:customStyle="1" w:styleId="7">
    <w:name w:val="????????? 7"/>
    <w:basedOn w:val="61"/>
    <w:rsid w:val="002024D8"/>
  </w:style>
  <w:style w:type="paragraph" w:customStyle="1" w:styleId="8">
    <w:name w:val="????????? 8"/>
    <w:basedOn w:val="7"/>
    <w:rsid w:val="002024D8"/>
  </w:style>
  <w:style w:type="paragraph" w:customStyle="1" w:styleId="9">
    <w:name w:val="????????? 9"/>
    <w:basedOn w:val="8"/>
    <w:rsid w:val="002024D8"/>
  </w:style>
  <w:style w:type="paragraph" w:customStyle="1" w:styleId="WW-12">
    <w:name w:val="WW-?????????12"/>
    <w:basedOn w:val="afb"/>
    <w:rsid w:val="002024D8"/>
    <w:pPr>
      <w:spacing w:before="238" w:after="119"/>
    </w:pPr>
  </w:style>
  <w:style w:type="paragraph" w:customStyle="1" w:styleId="WW-112">
    <w:name w:val="WW-????????? 112"/>
    <w:basedOn w:val="afb"/>
    <w:rsid w:val="002024D8"/>
    <w:pPr>
      <w:spacing w:before="238" w:after="119"/>
    </w:pPr>
  </w:style>
  <w:style w:type="paragraph" w:customStyle="1" w:styleId="WW-212">
    <w:name w:val="WW-????????? 212"/>
    <w:basedOn w:val="afb"/>
    <w:rsid w:val="002024D8"/>
    <w:pPr>
      <w:spacing w:before="238" w:after="119"/>
    </w:pPr>
  </w:style>
  <w:style w:type="paragraph" w:customStyle="1" w:styleId="WW-123">
    <w:name w:val="WW-?????????123"/>
    <w:rsid w:val="002024D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Tahoma" w:eastAsia="Tahoma" w:hAnsi="Tahoma" w:cs="Tahoma"/>
      <w:color w:val="000000"/>
      <w:sz w:val="88"/>
      <w:szCs w:val="88"/>
      <w:lang w:eastAsia="hi-IN" w:bidi="hi-IN"/>
    </w:rPr>
  </w:style>
  <w:style w:type="paragraph" w:customStyle="1" w:styleId="WW-1123">
    <w:name w:val="WW-????????? 1123"/>
    <w:rsid w:val="002024D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Tahoma" w:eastAsia="Tahoma" w:hAnsi="Tahoma" w:cs="Tahoma"/>
      <w:color w:val="000000"/>
      <w:sz w:val="64"/>
      <w:szCs w:val="64"/>
      <w:lang w:eastAsia="hi-IN" w:bidi="hi-IN"/>
    </w:rPr>
  </w:style>
  <w:style w:type="paragraph" w:customStyle="1" w:styleId="WW-2123">
    <w:name w:val="WW-????????? 2123"/>
    <w:basedOn w:val="WW-1123"/>
    <w:rsid w:val="002024D8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styleId="aff9">
    <w:name w:val="Body Text Indent"/>
    <w:basedOn w:val="a"/>
    <w:link w:val="affa"/>
    <w:rsid w:val="002024D8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ffa">
    <w:name w:val="Основной текст с отступом Знак"/>
    <w:basedOn w:val="a0"/>
    <w:link w:val="aff9"/>
    <w:rsid w:val="002024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3">
    <w:name w:val="Body Text Indent 2"/>
    <w:basedOn w:val="a"/>
    <w:link w:val="24"/>
    <w:rsid w:val="002024D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02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2024D8"/>
    <w:pPr>
      <w:spacing w:after="0" w:line="240" w:lineRule="auto"/>
      <w:ind w:firstLine="540"/>
      <w:jc w:val="both"/>
    </w:pPr>
    <w:rPr>
      <w:rFonts w:ascii="Times New Roman" w:hAnsi="Times New Roman"/>
      <w:sz w:val="26"/>
      <w:szCs w:val="20"/>
    </w:rPr>
  </w:style>
  <w:style w:type="character" w:customStyle="1" w:styleId="33">
    <w:name w:val="Основной текст с отступом 3 Знак"/>
    <w:basedOn w:val="a0"/>
    <w:link w:val="32"/>
    <w:rsid w:val="002024D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202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2">
    <w:name w:val="c12"/>
    <w:basedOn w:val="a"/>
    <w:rsid w:val="002024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2024D8"/>
  </w:style>
  <w:style w:type="character" w:customStyle="1" w:styleId="c40">
    <w:name w:val="c40"/>
    <w:basedOn w:val="a0"/>
    <w:rsid w:val="002024D8"/>
  </w:style>
  <w:style w:type="paragraph" w:customStyle="1" w:styleId="15">
    <w:name w:val="Абзац списка1"/>
    <w:basedOn w:val="a"/>
    <w:rsid w:val="002024D8"/>
    <w:pPr>
      <w:ind w:left="720"/>
      <w:contextualSpacing/>
    </w:pPr>
  </w:style>
  <w:style w:type="character" w:customStyle="1" w:styleId="c1">
    <w:name w:val="c1"/>
    <w:basedOn w:val="a0"/>
    <w:rsid w:val="002024D8"/>
  </w:style>
  <w:style w:type="character" w:customStyle="1" w:styleId="a4">
    <w:name w:val="Абзац списка Знак"/>
    <w:link w:val="a3"/>
    <w:uiPriority w:val="99"/>
    <w:locked/>
    <w:rsid w:val="002024D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3E9BA-4F83-4212-8972-3438DDFE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38</cp:revision>
  <cp:lastPrinted>2019-09-25T11:38:00Z</cp:lastPrinted>
  <dcterms:created xsi:type="dcterms:W3CDTF">2014-12-21T14:44:00Z</dcterms:created>
  <dcterms:modified xsi:type="dcterms:W3CDTF">2019-10-28T06:55:00Z</dcterms:modified>
</cp:coreProperties>
</file>