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3" w:rsidRPr="00C421DF" w:rsidRDefault="008F0514" w:rsidP="00FE4C63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-3810</wp:posOffset>
            </wp:positionV>
            <wp:extent cx="7258050" cy="10372420"/>
            <wp:effectExtent l="0" t="0" r="0" b="0"/>
            <wp:wrapNone/>
            <wp:docPr id="1" name="Рисунок 1" descr="C:\Users\Ученик_1\Desktop\2019-10-21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_1\Desktop\2019-10-21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819" cy="103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C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«Кленовская средняя общеобразовательная школа»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1834"/>
        <w:tblW w:w="0" w:type="auto"/>
        <w:tblCellMar>
          <w:left w:w="0" w:type="dxa"/>
          <w:right w:w="0" w:type="dxa"/>
        </w:tblCellMar>
        <w:tblLook w:val="00A0"/>
      </w:tblPr>
      <w:tblGrid>
        <w:gridCol w:w="3227"/>
      </w:tblGrid>
      <w:tr w:rsidR="00FE4C63" w:rsidTr="00AA6CFB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C63" w:rsidRDefault="00FE4C63" w:rsidP="00AA6CFB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«____»___________2019 г </w:t>
            </w:r>
          </w:p>
          <w:p w:rsidR="00FE4C63" w:rsidRDefault="00FE4C63" w:rsidP="00AA6CFB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4C63" w:rsidRDefault="00FE4C63" w:rsidP="00FE4C63">
      <w:pPr>
        <w:shd w:val="clear" w:color="auto" w:fill="FFFFFF"/>
        <w:tabs>
          <w:tab w:val="left" w:pos="6195"/>
          <w:tab w:val="right" w:pos="9355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СОГЛАСОВАНО                                            УТВЕРЖДАЮ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FE4C63" w:rsidRDefault="00FE4C63" w:rsidP="00FE4C63">
      <w:pPr>
        <w:shd w:val="clear" w:color="auto" w:fill="FFFFFF"/>
        <w:tabs>
          <w:tab w:val="left" w:pos="6195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 за УМР                                Директор МБОУ «Кленовская средняя  школа»</w:t>
      </w:r>
    </w:p>
    <w:p w:rsidR="00FE4C63" w:rsidRDefault="00FE4C63" w:rsidP="00FE4C63">
      <w:pPr>
        <w:shd w:val="clear" w:color="auto" w:fill="FFFFFF"/>
        <w:tabs>
          <w:tab w:val="left" w:pos="5790"/>
          <w:tab w:val="right" w:pos="9355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___________/С.Н.Турова/                              _____________ 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В.Н.Дробинина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Протокол  МС № _____                                 Приказ № _______ </w:t>
      </w:r>
    </w:p>
    <w:p w:rsidR="00FE4C63" w:rsidRDefault="00FE4C63" w:rsidP="00FE4C63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от «_____» ______________2019 г.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основам безопасности жизнедеятельности 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  5-9 КЛАССА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2019/2020 УЧЕБНЫЙ ГОД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Ерохина Татьяна Владимировна</w:t>
      </w:r>
    </w:p>
    <w:p w:rsidR="00FE4C63" w:rsidRDefault="00FE4C63" w:rsidP="00FE4C63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4C63" w:rsidRDefault="00FE4C63" w:rsidP="00FE4C63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Пермский край</w:t>
      </w:r>
    </w:p>
    <w:p w:rsidR="00FE4C63" w:rsidRDefault="00FE4C63" w:rsidP="00FE4C63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Большесосновский муниципальный район</w:t>
      </w:r>
    </w:p>
    <w:p w:rsidR="00FE4C63" w:rsidRDefault="00FE4C63" w:rsidP="00FE4C63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с. Кленовка,  2019</w:t>
      </w:r>
    </w:p>
    <w:p w:rsidR="0067151C" w:rsidRPr="0067151C" w:rsidRDefault="0067151C" w:rsidP="00AA6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D5" w:rsidRDefault="00540FD5" w:rsidP="00A804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0FD5" w:rsidRDefault="00540FD5" w:rsidP="00A804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1FB5" w:rsidRPr="004851A3" w:rsidRDefault="004851A3" w:rsidP="00A804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1A3">
        <w:rPr>
          <w:rFonts w:ascii="Times New Roman" w:hAnsi="Times New Roman"/>
          <w:b/>
          <w:sz w:val="24"/>
          <w:szCs w:val="24"/>
        </w:rPr>
        <w:t xml:space="preserve"> Пояснительная записка.</w:t>
      </w:r>
    </w:p>
    <w:p w:rsidR="004851A3" w:rsidRDefault="004851A3" w:rsidP="00A804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1FB5" w:rsidRPr="0067151C" w:rsidRDefault="00371FB5" w:rsidP="00A804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 для  5-9 классов составлена на основе:</w:t>
      </w:r>
    </w:p>
    <w:p w:rsidR="0050609B" w:rsidRPr="0067151C" w:rsidRDefault="00371FB5" w:rsidP="0067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eastAsia="MS PGothic" w:hAnsi="Times New Roman" w:cs="Times New Roman"/>
          <w:sz w:val="24"/>
          <w:szCs w:val="24"/>
        </w:rPr>
        <w:t xml:space="preserve">- </w:t>
      </w:r>
      <w:bookmarkStart w:id="0" w:name="bookmark4"/>
      <w:r w:rsidR="0050609B" w:rsidRPr="0067151C">
        <w:rPr>
          <w:rFonts w:ascii="Times New Roman" w:eastAsia="MS PGothic" w:hAnsi="Times New Roman" w:cs="Times New Roman"/>
          <w:sz w:val="24"/>
          <w:szCs w:val="24"/>
        </w:rPr>
        <w:t>п</w:t>
      </w:r>
      <w:r w:rsidR="0067151C" w:rsidRPr="0067151C">
        <w:rPr>
          <w:rFonts w:ascii="Times New Roman" w:hAnsi="Times New Roman" w:cs="Times New Roman"/>
          <w:sz w:val="24"/>
          <w:szCs w:val="24"/>
        </w:rPr>
        <w:t>римерной</w:t>
      </w:r>
      <w:r w:rsidR="0050609B" w:rsidRPr="0067151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851A3">
        <w:rPr>
          <w:rFonts w:ascii="Times New Roman" w:hAnsi="Times New Roman" w:cs="Times New Roman"/>
          <w:sz w:val="24"/>
          <w:szCs w:val="24"/>
        </w:rPr>
        <w:t>А.Т. Смирнова, Б.О. Хренникова «</w:t>
      </w:r>
      <w:r w:rsidR="0050609B" w:rsidRPr="0067151C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</w:t>
      </w:r>
      <w:r w:rsidR="004851A3">
        <w:rPr>
          <w:rFonts w:ascii="Times New Roman" w:hAnsi="Times New Roman" w:cs="Times New Roman"/>
          <w:sz w:val="24"/>
          <w:szCs w:val="24"/>
        </w:rPr>
        <w:t>»</w:t>
      </w:r>
      <w:r w:rsidR="0050609B" w:rsidRPr="0067151C">
        <w:rPr>
          <w:rFonts w:ascii="Times New Roman" w:hAnsi="Times New Roman" w:cs="Times New Roman"/>
          <w:sz w:val="24"/>
          <w:szCs w:val="24"/>
        </w:rPr>
        <w:t xml:space="preserve">. 5—9 классы:проект. — 2-е изд., </w:t>
      </w:r>
      <w:proofErr w:type="spellStart"/>
      <w:r w:rsidR="0050609B" w:rsidRPr="0067151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50609B" w:rsidRPr="0067151C">
        <w:rPr>
          <w:rFonts w:ascii="Times New Roman" w:hAnsi="Times New Roman" w:cs="Times New Roman"/>
          <w:sz w:val="24"/>
          <w:szCs w:val="24"/>
        </w:rPr>
        <w:t>. — М.: Просвещение, 201</w:t>
      </w:r>
      <w:r w:rsidR="006D58A2">
        <w:rPr>
          <w:rFonts w:ascii="Times New Roman" w:hAnsi="Times New Roman" w:cs="Times New Roman"/>
          <w:sz w:val="24"/>
          <w:szCs w:val="24"/>
        </w:rPr>
        <w:t>9</w:t>
      </w:r>
    </w:p>
    <w:p w:rsidR="00D54037" w:rsidRDefault="0050609B" w:rsidP="004851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- </w:t>
      </w:r>
      <w:r w:rsidR="004851A3">
        <w:rPr>
          <w:rFonts w:ascii="Times New Roman" w:eastAsia="MS PGothic" w:hAnsi="Times New Roman" w:cs="Times New Roman"/>
          <w:sz w:val="24"/>
          <w:szCs w:val="24"/>
        </w:rPr>
        <w:t>федерального перечня учебников, утвержденный на 2014-2015 учебный год, с учетом изменений 2018-2019г.</w:t>
      </w:r>
      <w:bookmarkEnd w:id="0"/>
    </w:p>
    <w:p w:rsidR="004851A3" w:rsidRDefault="004851A3" w:rsidP="004851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МБОУ «Кленовская средняя школа»</w:t>
      </w:r>
    </w:p>
    <w:p w:rsidR="004851A3" w:rsidRPr="004851A3" w:rsidRDefault="004851A3" w:rsidP="004851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текущем контроле и промежуточной аттестации учащихся МБОУ «Кленовская средняя школа»</w:t>
      </w:r>
    </w:p>
    <w:p w:rsidR="00371FB5" w:rsidRDefault="00371FB5" w:rsidP="0067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-  </w:t>
      </w:r>
      <w:r w:rsidR="004851A3">
        <w:rPr>
          <w:rFonts w:ascii="Times New Roman" w:hAnsi="Times New Roman" w:cs="Times New Roman"/>
          <w:sz w:val="24"/>
          <w:szCs w:val="24"/>
        </w:rPr>
        <w:t>положение о рабочей  программе МБОУ «Кленовская средняя школа»</w:t>
      </w:r>
    </w:p>
    <w:p w:rsidR="004851A3" w:rsidRDefault="004851A3" w:rsidP="00671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1A3" w:rsidRDefault="004851A3" w:rsidP="00671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A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851A3" w:rsidRPr="004851A3" w:rsidRDefault="004851A3" w:rsidP="006715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51A3">
        <w:rPr>
          <w:rFonts w:ascii="Times New Roman" w:hAnsi="Times New Roman" w:cs="Times New Roman"/>
          <w:sz w:val="24"/>
          <w:szCs w:val="24"/>
        </w:rPr>
        <w:t>В 5-9</w:t>
      </w:r>
      <w:r>
        <w:rPr>
          <w:rFonts w:ascii="Times New Roman" w:hAnsi="Times New Roman" w:cs="Times New Roman"/>
          <w:sz w:val="24"/>
          <w:szCs w:val="24"/>
        </w:rPr>
        <w:t xml:space="preserve"> классах часы учебного плана формируются </w:t>
      </w:r>
      <w:r w:rsidR="00374FAB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с целью углубления учебных программ, развития интереса к учебному предмету</w:t>
      </w:r>
      <w:proofErr w:type="gramStart"/>
      <w:r w:rsidR="00374FA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74FAB">
        <w:rPr>
          <w:rFonts w:ascii="Times New Roman" w:hAnsi="Times New Roman" w:cs="Times New Roman"/>
          <w:sz w:val="24"/>
          <w:szCs w:val="24"/>
        </w:rPr>
        <w:t>ля реализации программы на ее изучение предусмотрено учебным планом 34 учебных недели в год, по 1 часу в неделю во всех классах, с 5 по 9кл., утвержденная годовым календарным графиком учебных занятий на 2019-2020 учебный год МБОУ «Кленовская средняя школа».</w:t>
      </w:r>
    </w:p>
    <w:p w:rsidR="00142251" w:rsidRPr="0067151C" w:rsidRDefault="00142251" w:rsidP="006715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7A0E" w:rsidRPr="0067151C" w:rsidRDefault="00D47A0E" w:rsidP="00A80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sz w:val="24"/>
          <w:szCs w:val="24"/>
        </w:rPr>
        <w:t>Общие цели и задачи</w:t>
      </w:r>
    </w:p>
    <w:p w:rsidR="00D47A0E" w:rsidRPr="0067151C" w:rsidRDefault="00D47A0E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47A0E" w:rsidRPr="0067151C" w:rsidRDefault="00D47A0E" w:rsidP="00A80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D47A0E" w:rsidRPr="0067151C" w:rsidRDefault="00D47A0E" w:rsidP="00A80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ной ценности;</w:t>
      </w:r>
    </w:p>
    <w:p w:rsidR="00D47A0E" w:rsidRPr="0067151C" w:rsidRDefault="00D47A0E" w:rsidP="00A80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D47A0E" w:rsidRPr="0067151C" w:rsidRDefault="00D47A0E" w:rsidP="00A80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D47A0E" w:rsidRPr="0067151C" w:rsidRDefault="00D47A0E" w:rsidP="00A804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психоак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D47A0E" w:rsidRPr="0067151C" w:rsidRDefault="00D47A0E" w:rsidP="00A804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7A0E" w:rsidRPr="0067151C" w:rsidRDefault="00D47A0E" w:rsidP="00A804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1C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67151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47A0E" w:rsidRPr="0067151C" w:rsidRDefault="00D47A0E" w:rsidP="00A8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го характера;</w:t>
      </w:r>
    </w:p>
    <w:p w:rsidR="00D47A0E" w:rsidRPr="0067151C" w:rsidRDefault="00D47A0E" w:rsidP="00A8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раза жизни;</w:t>
      </w:r>
    </w:p>
    <w:p w:rsidR="00D47A0E" w:rsidRPr="0067151C" w:rsidRDefault="00D47A0E" w:rsidP="00A804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и антитер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рористической личностной позиции и отрицательного от</w:t>
      </w:r>
      <w:r w:rsidRPr="0067151C">
        <w:rPr>
          <w:rFonts w:ascii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дению.</w:t>
      </w:r>
    </w:p>
    <w:p w:rsidR="00153590" w:rsidRPr="0067151C" w:rsidRDefault="00153590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41" w:rsidRPr="0067151C" w:rsidRDefault="003777D3" w:rsidP="00A804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51C">
        <w:rPr>
          <w:rFonts w:ascii="Times New Roman" w:hAnsi="Times New Roman" w:cs="Times New Roman"/>
          <w:b/>
          <w:sz w:val="24"/>
          <w:szCs w:val="24"/>
          <w:u w:val="single"/>
        </w:rPr>
        <w:t>Планируемые</w:t>
      </w:r>
      <w:r w:rsidR="00E7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изучения ОБЖ</w:t>
      </w:r>
      <w:r w:rsidR="00DC5912" w:rsidRPr="006715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5 </w:t>
      </w:r>
      <w:r w:rsidRPr="0067151C">
        <w:rPr>
          <w:rFonts w:ascii="Times New Roman" w:hAnsi="Times New Roman" w:cs="Times New Roman"/>
          <w:b/>
          <w:sz w:val="24"/>
          <w:szCs w:val="24"/>
          <w:u w:val="single"/>
        </w:rPr>
        <w:t>-9 классах</w:t>
      </w:r>
    </w:p>
    <w:p w:rsidR="00B87641" w:rsidRPr="0067151C" w:rsidRDefault="00B87641" w:rsidP="00A80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BCF" w:rsidRPr="0067151C" w:rsidRDefault="00077BCF" w:rsidP="00A8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67151C">
        <w:rPr>
          <w:rFonts w:ascii="Times New Roman" w:hAnsi="Times New Roman" w:cs="Times New Roman"/>
          <w:sz w:val="24"/>
          <w:szCs w:val="24"/>
        </w:rPr>
        <w:t>положения</w:t>
      </w:r>
    </w:p>
    <w:p w:rsidR="0027259D" w:rsidRPr="0067151C" w:rsidRDefault="0027259D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9D" w:rsidRPr="0067151C" w:rsidRDefault="0027259D" w:rsidP="00A80422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6715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7151C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D1616E" w:rsidRPr="0067151C" w:rsidRDefault="00D1616E" w:rsidP="00A80422">
      <w:pPr>
        <w:pStyle w:val="3"/>
        <w:spacing w:before="0" w:beforeAutospacing="0" w:after="0" w:afterAutospacing="0"/>
        <w:jc w:val="both"/>
        <w:rPr>
          <w:rFonts w:eastAsiaTheme="minorHAnsi"/>
          <w:bCs w:val="0"/>
          <w:sz w:val="24"/>
          <w:szCs w:val="24"/>
          <w:u w:val="single"/>
          <w:lang w:eastAsia="en-US"/>
        </w:rPr>
      </w:pPr>
      <w:bookmarkStart w:id="1" w:name="_Toc414553131"/>
      <w:bookmarkStart w:id="2" w:name="_Toc410653949"/>
    </w:p>
    <w:p w:rsidR="003D54DC" w:rsidRPr="0067151C" w:rsidRDefault="003D54DC" w:rsidP="00A80422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51C">
        <w:rPr>
          <w:b w:val="0"/>
          <w:sz w:val="24"/>
          <w:szCs w:val="24"/>
        </w:rPr>
        <w:lastRenderedPageBreak/>
        <w:t xml:space="preserve"> Структура планируемых результатов</w:t>
      </w:r>
      <w:bookmarkEnd w:id="1"/>
      <w:r w:rsidR="00C00754" w:rsidRPr="0067151C">
        <w:rPr>
          <w:b w:val="0"/>
          <w:sz w:val="24"/>
          <w:szCs w:val="24"/>
        </w:rPr>
        <w:t>:</w:t>
      </w:r>
    </w:p>
    <w:p w:rsidR="00C00754" w:rsidRPr="0067151C" w:rsidRDefault="00C00754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51C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67151C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следующие </w:t>
      </w: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67151C">
        <w:rPr>
          <w:rFonts w:ascii="Times New Roman" w:hAnsi="Times New Roman" w:cs="Times New Roman"/>
          <w:b/>
          <w:sz w:val="24"/>
          <w:szCs w:val="24"/>
        </w:rPr>
        <w:t>:</w:t>
      </w:r>
      <w:r w:rsidRPr="0067151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7151C">
        <w:rPr>
          <w:rFonts w:ascii="Times New Roman" w:hAnsi="Times New Roman" w:cs="Times New Roman"/>
          <w:sz w:val="24"/>
          <w:szCs w:val="24"/>
        </w:rPr>
        <w:t>ичностные,метапредметные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и предметные</w:t>
      </w:r>
    </w:p>
    <w:bookmarkEnd w:id="2"/>
    <w:p w:rsidR="003D54DC" w:rsidRPr="0067151C" w:rsidRDefault="003D54DC" w:rsidP="00A80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754" w:rsidRPr="0067151C" w:rsidRDefault="00C00754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51C">
        <w:rPr>
          <w:rFonts w:ascii="Times New Roman" w:hAnsi="Times New Roman" w:cs="Times New Roman"/>
          <w:sz w:val="24"/>
          <w:szCs w:val="24"/>
          <w:u w:val="single"/>
        </w:rPr>
        <w:t>Личностные результаты обучения: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опасного образа жизни;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67151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7151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C00754" w:rsidRPr="0067151C" w:rsidRDefault="00C00754" w:rsidP="00A804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7151C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67151C">
        <w:rPr>
          <w:rFonts w:ascii="Times New Roman" w:hAnsi="Times New Roman" w:cs="Times New Roman"/>
          <w:sz w:val="24"/>
          <w:szCs w:val="24"/>
        </w:rPr>
        <w:t xml:space="preserve"> мышления и анти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D1616E" w:rsidRPr="0067151C" w:rsidRDefault="00D1616E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0754" w:rsidRPr="0067151C" w:rsidRDefault="00C00754" w:rsidP="00A804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67151C">
        <w:rPr>
          <w:rFonts w:ascii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6715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результаты обучения:</w:t>
      </w:r>
    </w:p>
    <w:p w:rsidR="00D1616E" w:rsidRPr="0067151C" w:rsidRDefault="00D1616E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41CE4" w:rsidRPr="0067151C" w:rsidRDefault="00C41CE4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</w:t>
      </w:r>
      <w:r w:rsidRPr="006715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41CE4" w:rsidRPr="0067151C" w:rsidRDefault="00C41CE4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C41CE4" w:rsidRPr="0067151C" w:rsidRDefault="00C41CE4" w:rsidP="00A804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CE4" w:rsidRPr="0067151C" w:rsidRDefault="00C41CE4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Познавательные УУД: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51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C41CE4" w:rsidRPr="0067151C" w:rsidRDefault="00C41CE4" w:rsidP="00A8042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CE4" w:rsidRPr="0067151C" w:rsidRDefault="00C41CE4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</w:t>
      </w:r>
      <w:r w:rsidRPr="0067151C">
        <w:rPr>
          <w:rFonts w:ascii="Times New Roman" w:hAnsi="Times New Roman" w:cs="Times New Roman"/>
          <w:b/>
          <w:sz w:val="24"/>
          <w:szCs w:val="24"/>
        </w:rPr>
        <w:t>: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C41CE4" w:rsidRPr="0067151C" w:rsidRDefault="00C41CE4" w:rsidP="00A804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67151C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67151C" w:rsidRDefault="0067151C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151C" w:rsidRDefault="0067151C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151C" w:rsidRDefault="0067151C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CE4" w:rsidRPr="0067151C" w:rsidRDefault="00C328AB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51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обучения:</w:t>
      </w:r>
    </w:p>
    <w:p w:rsidR="00D1616E" w:rsidRPr="0067151C" w:rsidRDefault="00D1616E" w:rsidP="00A804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328AB" w:rsidRPr="0067151C" w:rsidRDefault="00C328AB" w:rsidP="00A804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7151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Выпускник научится: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67151C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7151C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7151C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использовать бытовые приборы;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бытовой химии;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7151C">
        <w:rPr>
          <w:rFonts w:ascii="Times New Roman" w:hAnsi="Times New Roman"/>
          <w:color w:val="000000"/>
          <w:sz w:val="24"/>
          <w:szCs w:val="24"/>
        </w:rPr>
        <w:t>криминогенной ситуации</w:t>
      </w:r>
      <w:proofErr w:type="gramEnd"/>
      <w:r w:rsidRPr="0067151C">
        <w:rPr>
          <w:rFonts w:ascii="Times New Roman" w:hAnsi="Times New Roman"/>
          <w:color w:val="000000"/>
          <w:sz w:val="24"/>
          <w:szCs w:val="24"/>
        </w:rPr>
        <w:t xml:space="preserve"> на улице;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7151C">
        <w:rPr>
          <w:rFonts w:ascii="Times New Roman" w:hAnsi="Times New Roman"/>
          <w:color w:val="000000"/>
          <w:sz w:val="24"/>
          <w:szCs w:val="24"/>
        </w:rPr>
        <w:t>криминогенной ситуации</w:t>
      </w:r>
      <w:proofErr w:type="gramEnd"/>
      <w:r w:rsidRPr="0067151C">
        <w:rPr>
          <w:rFonts w:ascii="Times New Roman" w:hAnsi="Times New Roman"/>
          <w:color w:val="000000"/>
          <w:sz w:val="24"/>
          <w:szCs w:val="24"/>
        </w:rPr>
        <w:t xml:space="preserve"> в подъезде;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7151C">
        <w:rPr>
          <w:rFonts w:ascii="Times New Roman" w:hAnsi="Times New Roman"/>
          <w:color w:val="000000"/>
          <w:sz w:val="24"/>
          <w:szCs w:val="24"/>
        </w:rPr>
        <w:t>криминогенной ситуации</w:t>
      </w:r>
      <w:proofErr w:type="gramEnd"/>
      <w:r w:rsidRPr="0067151C">
        <w:rPr>
          <w:rFonts w:ascii="Times New Roman" w:hAnsi="Times New Roman"/>
          <w:color w:val="000000"/>
          <w:sz w:val="24"/>
          <w:szCs w:val="24"/>
        </w:rPr>
        <w:t xml:space="preserve"> в лифте;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7151C">
        <w:rPr>
          <w:rFonts w:ascii="Times New Roman" w:hAnsi="Times New Roman"/>
          <w:color w:val="000000"/>
          <w:sz w:val="24"/>
          <w:szCs w:val="24"/>
        </w:rPr>
        <w:t>криминогенной ситуации</w:t>
      </w:r>
      <w:proofErr w:type="gramEnd"/>
      <w:r w:rsidRPr="0067151C">
        <w:rPr>
          <w:rFonts w:ascii="Times New Roman" w:hAnsi="Times New Roman"/>
          <w:color w:val="000000"/>
          <w:sz w:val="24"/>
          <w:szCs w:val="24"/>
        </w:rPr>
        <w:t xml:space="preserve"> в квартире;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адекватно оценивать ситуацию дорожного движения;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lastRenderedPageBreak/>
        <w:t>адекватно оценивать ситуацию и безопасно вести у воды и на воде;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адекватно оценивать </w:t>
      </w:r>
      <w:r w:rsidRPr="0067151C">
        <w:rPr>
          <w:rFonts w:ascii="Times New Roman" w:hAnsi="Times New Roman"/>
          <w:color w:val="000000"/>
          <w:sz w:val="24"/>
          <w:szCs w:val="24"/>
        </w:rPr>
        <w:t>ситуацию и безопасно вести в туристических походах;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добывать и поддерживать огонь в автономных условиях;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добывать и очищать воду в автономных условиях;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подавать сигналы бедствия и отвечать на них;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 xml:space="preserve">безопасно использовать средства индивидуальной защиты; 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действовать по сигналу «Внимание всем!»;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адекватно </w:t>
      </w:r>
      <w:r w:rsidRPr="0067151C">
        <w:rPr>
          <w:rFonts w:ascii="Times New Roman" w:hAnsi="Times New Roman"/>
          <w:color w:val="000000"/>
          <w:sz w:val="24"/>
          <w:szCs w:val="24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151C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адекватно оценивать нагрузку и профилактические занятия по </w:t>
      </w:r>
      <w:r w:rsidRPr="0067151C">
        <w:rPr>
          <w:rFonts w:ascii="Times New Roman" w:hAnsi="Times New Roman"/>
          <w:color w:val="000000"/>
          <w:sz w:val="24"/>
          <w:szCs w:val="24"/>
        </w:rPr>
        <w:t xml:space="preserve">укреплению </w:t>
      </w:r>
      <w:proofErr w:type="spellStart"/>
      <w:r w:rsidRPr="0067151C">
        <w:rPr>
          <w:rFonts w:ascii="Times New Roman" w:hAnsi="Times New Roman"/>
          <w:color w:val="000000"/>
          <w:sz w:val="24"/>
          <w:szCs w:val="24"/>
        </w:rPr>
        <w:t>здоровья</w:t>
      </w:r>
      <w:proofErr w:type="gramStart"/>
      <w:r w:rsidRPr="0067151C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67151C">
        <w:rPr>
          <w:rFonts w:ascii="Times New Roman" w:hAnsi="Times New Roman"/>
          <w:color w:val="000000"/>
          <w:sz w:val="24"/>
          <w:szCs w:val="24"/>
        </w:rPr>
        <w:t>ланировать</w:t>
      </w:r>
      <w:proofErr w:type="spellEnd"/>
      <w:r w:rsidRPr="0067151C">
        <w:rPr>
          <w:rFonts w:ascii="Times New Roman" w:hAnsi="Times New Roman"/>
          <w:color w:val="000000"/>
          <w:sz w:val="24"/>
          <w:szCs w:val="24"/>
        </w:rPr>
        <w:t xml:space="preserve"> распорядок дня с учетом нагрузок;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151C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bCs/>
          <w:sz w:val="24"/>
          <w:szCs w:val="24"/>
        </w:rPr>
        <w:lastRenderedPageBreak/>
        <w:t>анализировать состояние своего здоровья;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определять состояния оказания неотложной помощи;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151C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67151C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оказывать первую помощь при наружном </w:t>
      </w:r>
      <w:r w:rsidRPr="0067151C">
        <w:rPr>
          <w:rFonts w:ascii="Times New Roman" w:hAnsi="Times New Roman"/>
          <w:color w:val="000000"/>
          <w:sz w:val="24"/>
          <w:szCs w:val="24"/>
        </w:rPr>
        <w:t>и внутреннем кровотечении;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ушибах;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растяжениях;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вывихах;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переломах;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ожогах;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151C">
        <w:rPr>
          <w:rFonts w:ascii="Times New Roman" w:hAnsi="Times New Roman"/>
          <w:color w:val="000000"/>
          <w:sz w:val="24"/>
          <w:szCs w:val="24"/>
        </w:rPr>
        <w:t>оказывать первую помощь при отравлениях;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C328AB" w:rsidRPr="0067151C" w:rsidRDefault="00C328AB" w:rsidP="00A8042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C328AB" w:rsidRPr="0067151C" w:rsidRDefault="00C328AB" w:rsidP="00A804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51C">
        <w:rPr>
          <w:rFonts w:ascii="Times New Roman" w:hAnsi="Times New Roman"/>
          <w:b/>
          <w:color w:val="000000"/>
          <w:sz w:val="24"/>
          <w:szCs w:val="24"/>
        </w:rPr>
        <w:t xml:space="preserve">Выпускник </w:t>
      </w:r>
      <w:r w:rsidRPr="0067151C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готовиться к туристическим поездкам;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безопасно вести и применять права покупателя;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1C35E5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1C35E5">
        <w:rPr>
          <w:rFonts w:ascii="Times New Roman" w:hAnsi="Times New Roman"/>
          <w:sz w:val="24"/>
          <w:szCs w:val="24"/>
        </w:rPr>
        <w:t>;</w:t>
      </w:r>
      <w:r w:rsidRPr="001C35E5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1C35E5">
        <w:rPr>
          <w:rFonts w:ascii="Times New Roman" w:hAnsi="Times New Roman"/>
          <w:bCs/>
          <w:sz w:val="24"/>
          <w:szCs w:val="24"/>
        </w:rPr>
        <w:t>нализировать</w:t>
      </w:r>
      <w:proofErr w:type="spellEnd"/>
      <w:r w:rsidRPr="001C35E5">
        <w:rPr>
          <w:rFonts w:ascii="Times New Roman" w:hAnsi="Times New Roman"/>
          <w:bCs/>
          <w:sz w:val="24"/>
          <w:szCs w:val="24"/>
        </w:rPr>
        <w:t xml:space="preserve"> влияние вредных привычек и факторов и на состояние своего здоровья;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bCs/>
          <w:sz w:val="24"/>
          <w:szCs w:val="24"/>
        </w:rPr>
        <w:t xml:space="preserve">характеризовать </w:t>
      </w:r>
      <w:r w:rsidRPr="001C35E5">
        <w:rPr>
          <w:rFonts w:ascii="Times New Roman" w:hAnsi="Times New Roman"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оказывать первую помощь при остановке сердечной деятельности;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оказывать первую помощь при коме;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C328AB" w:rsidRPr="001C35E5" w:rsidRDefault="00C328AB" w:rsidP="00A8042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5E5">
        <w:rPr>
          <w:rFonts w:ascii="Times New Roman" w:hAnsi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C328AB" w:rsidRPr="0067151C" w:rsidRDefault="00C328AB" w:rsidP="00A80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47F89" w:rsidRPr="0067151C" w:rsidRDefault="00B47F89" w:rsidP="00D1616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0653972"/>
      <w:bookmarkStart w:id="4" w:name="_Toc414553158"/>
      <w:r w:rsidRPr="0067151C">
        <w:rPr>
          <w:rFonts w:ascii="Times New Roman" w:hAnsi="Times New Roman" w:cs="Times New Roman"/>
          <w:color w:val="auto"/>
          <w:sz w:val="24"/>
          <w:szCs w:val="24"/>
        </w:rPr>
        <w:t xml:space="preserve">Система </w:t>
      </w:r>
      <w:proofErr w:type="gramStart"/>
      <w:r w:rsidRPr="0067151C">
        <w:rPr>
          <w:rFonts w:ascii="Times New Roman" w:hAnsi="Times New Roman" w:cs="Times New Roman"/>
          <w:color w:val="auto"/>
          <w:sz w:val="24"/>
          <w:szCs w:val="24"/>
        </w:rPr>
        <w:t>оценки достижения планируемых результатов освоения  программы</w:t>
      </w:r>
      <w:bookmarkEnd w:id="3"/>
      <w:bookmarkEnd w:id="4"/>
      <w:proofErr w:type="gramEnd"/>
    </w:p>
    <w:p w:rsidR="00B47F89" w:rsidRPr="0067151C" w:rsidRDefault="00B47F89" w:rsidP="00A80422">
      <w:pPr>
        <w:pStyle w:val="a5"/>
        <w:spacing w:line="240" w:lineRule="auto"/>
        <w:ind w:firstLine="709"/>
        <w:rPr>
          <w:b/>
          <w:sz w:val="24"/>
          <w:szCs w:val="24"/>
        </w:rPr>
      </w:pPr>
    </w:p>
    <w:p w:rsidR="00B47F89" w:rsidRPr="0067151C" w:rsidRDefault="00B47F89" w:rsidP="00A80422">
      <w:pPr>
        <w:pStyle w:val="a5"/>
        <w:spacing w:line="240" w:lineRule="auto"/>
        <w:ind w:firstLine="0"/>
        <w:rPr>
          <w:sz w:val="24"/>
          <w:szCs w:val="24"/>
          <w:u w:val="single"/>
        </w:rPr>
      </w:pPr>
      <w:r w:rsidRPr="0067151C">
        <w:rPr>
          <w:sz w:val="24"/>
          <w:szCs w:val="24"/>
          <w:u w:val="single"/>
        </w:rPr>
        <w:t>Общие положения</w:t>
      </w:r>
    </w:p>
    <w:p w:rsidR="00B47F89" w:rsidRPr="0067151C" w:rsidRDefault="00B47F89" w:rsidP="00A80422">
      <w:pPr>
        <w:pStyle w:val="a5"/>
        <w:spacing w:line="240" w:lineRule="auto"/>
        <w:ind w:firstLine="709"/>
        <w:rPr>
          <w:sz w:val="24"/>
          <w:szCs w:val="24"/>
        </w:rPr>
      </w:pPr>
      <w:r w:rsidRPr="0067151C">
        <w:rPr>
          <w:sz w:val="24"/>
          <w:szCs w:val="24"/>
        </w:rPr>
        <w:lastRenderedPageBreak/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B47F89" w:rsidRPr="0067151C" w:rsidRDefault="00B47F89" w:rsidP="00A80422">
      <w:pPr>
        <w:pStyle w:val="a5"/>
        <w:spacing w:line="240" w:lineRule="auto"/>
        <w:ind w:firstLine="709"/>
        <w:rPr>
          <w:sz w:val="24"/>
          <w:szCs w:val="24"/>
        </w:rPr>
      </w:pPr>
      <w:r w:rsidRPr="0067151C">
        <w:rPr>
          <w:sz w:val="24"/>
          <w:szCs w:val="24"/>
        </w:rPr>
        <w:t xml:space="preserve">Основными </w:t>
      </w:r>
      <w:r w:rsidRPr="0067151C">
        <w:rPr>
          <w:b/>
          <w:sz w:val="24"/>
          <w:szCs w:val="24"/>
        </w:rPr>
        <w:t>направлениями и целями</w:t>
      </w:r>
      <w:r w:rsidRPr="0067151C">
        <w:rPr>
          <w:sz w:val="24"/>
          <w:szCs w:val="24"/>
        </w:rPr>
        <w:t xml:space="preserve"> оценочной деятельности в образовательной организации в соответствии с требованиями ФГОС ООО являются:</w:t>
      </w:r>
    </w:p>
    <w:p w:rsidR="00B47F89" w:rsidRPr="0067151C" w:rsidRDefault="00B47F89" w:rsidP="00A80422">
      <w:pPr>
        <w:pStyle w:val="a5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67151C">
        <w:rPr>
          <w:sz w:val="24"/>
          <w:szCs w:val="24"/>
        </w:rPr>
        <w:t>оценка образовательных достижений обучающихсяна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  <w:proofErr w:type="gramEnd"/>
    </w:p>
    <w:p w:rsidR="00B47F89" w:rsidRPr="0067151C" w:rsidRDefault="00B47F89" w:rsidP="00A80422">
      <w:pPr>
        <w:pStyle w:val="a5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67151C">
        <w:rPr>
          <w:sz w:val="24"/>
          <w:szCs w:val="24"/>
        </w:rPr>
        <w:t>оценка результатов деятельности педагогических кадровкак основа аттестационных процедур;</w:t>
      </w:r>
    </w:p>
    <w:p w:rsidR="005A1382" w:rsidRPr="0067151C" w:rsidRDefault="00B47F89" w:rsidP="00A80422">
      <w:pPr>
        <w:pStyle w:val="a5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67151C">
        <w:rPr>
          <w:sz w:val="24"/>
          <w:szCs w:val="24"/>
        </w:rPr>
        <w:t xml:space="preserve">оценка результатов деятельности образовательной </w:t>
      </w:r>
      <w:proofErr w:type="spellStart"/>
      <w:r w:rsidRPr="0067151C">
        <w:rPr>
          <w:sz w:val="24"/>
          <w:szCs w:val="24"/>
        </w:rPr>
        <w:t>организациикак</w:t>
      </w:r>
      <w:proofErr w:type="spellEnd"/>
      <w:r w:rsidRPr="0067151C">
        <w:rPr>
          <w:sz w:val="24"/>
          <w:szCs w:val="24"/>
        </w:rPr>
        <w:t xml:space="preserve"> основа </w:t>
      </w:r>
      <w:proofErr w:type="spellStart"/>
      <w:r w:rsidRPr="0067151C">
        <w:rPr>
          <w:sz w:val="24"/>
          <w:szCs w:val="24"/>
        </w:rPr>
        <w:t>аккредитационных</w:t>
      </w:r>
      <w:proofErr w:type="spellEnd"/>
      <w:r w:rsidRPr="0067151C">
        <w:rPr>
          <w:sz w:val="24"/>
          <w:szCs w:val="24"/>
        </w:rPr>
        <w:t xml:space="preserve"> процедур.</w:t>
      </w:r>
    </w:p>
    <w:p w:rsidR="005A1382" w:rsidRPr="0067151C" w:rsidRDefault="005A1382" w:rsidP="00A80422">
      <w:pPr>
        <w:pStyle w:val="a5"/>
        <w:spacing w:line="240" w:lineRule="auto"/>
        <w:ind w:firstLine="0"/>
        <w:rPr>
          <w:sz w:val="24"/>
          <w:szCs w:val="24"/>
        </w:rPr>
      </w:pPr>
    </w:p>
    <w:p w:rsidR="005A1382" w:rsidRPr="0067151C" w:rsidRDefault="005A1382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5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оценивания</w:t>
      </w:r>
    </w:p>
    <w:p w:rsidR="005A1382" w:rsidRPr="0067151C" w:rsidRDefault="005A1382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1.     </w:t>
      </w:r>
      <w:r w:rsidRPr="0067151C">
        <w:rPr>
          <w:rFonts w:ascii="Times New Roman" w:hAnsi="Times New Roman" w:cs="Times New Roman"/>
          <w:b/>
          <w:sz w:val="24"/>
          <w:szCs w:val="24"/>
        </w:rPr>
        <w:t>Оценку «5»</w:t>
      </w:r>
      <w:r w:rsidRPr="0067151C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2.     </w:t>
      </w:r>
      <w:r w:rsidRPr="0067151C">
        <w:rPr>
          <w:rFonts w:ascii="Times New Roman" w:hAnsi="Times New Roman" w:cs="Times New Roman"/>
          <w:b/>
          <w:sz w:val="24"/>
          <w:szCs w:val="24"/>
        </w:rPr>
        <w:t>Оценку «4»</w:t>
      </w:r>
      <w:r w:rsidRPr="0067151C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письменная работа, практическая деятельность или их </w:t>
      </w:r>
      <w:proofErr w:type="gramStart"/>
      <w:r w:rsidRPr="0067151C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67151C">
        <w:rPr>
          <w:rFonts w:ascii="Times New Roman" w:hAnsi="Times New Roman" w:cs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3.     </w:t>
      </w:r>
      <w:r w:rsidRPr="0067151C">
        <w:rPr>
          <w:rFonts w:ascii="Times New Roman" w:hAnsi="Times New Roman" w:cs="Times New Roman"/>
          <w:b/>
          <w:sz w:val="24"/>
          <w:szCs w:val="24"/>
        </w:rPr>
        <w:t>Оценку «3»</w:t>
      </w:r>
      <w:r w:rsidRPr="0067151C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5A1382" w:rsidRPr="0067151C" w:rsidRDefault="005A1382" w:rsidP="00A80422">
      <w:pPr>
        <w:tabs>
          <w:tab w:val="left" w:pos="11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A1382" w:rsidRPr="0067151C" w:rsidRDefault="005A1382" w:rsidP="00A8042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>4</w:t>
      </w:r>
      <w:r w:rsidR="004E5B9F" w:rsidRPr="0067151C">
        <w:rPr>
          <w:rFonts w:ascii="Times New Roman" w:hAnsi="Times New Roman" w:cs="Times New Roman"/>
          <w:b/>
          <w:sz w:val="24"/>
          <w:szCs w:val="24"/>
        </w:rPr>
        <w:t xml:space="preserve">.     </w:t>
      </w:r>
      <w:r w:rsidRPr="0067151C">
        <w:rPr>
          <w:rFonts w:ascii="Times New Roman" w:hAnsi="Times New Roman" w:cs="Times New Roman"/>
          <w:b/>
          <w:sz w:val="24"/>
          <w:szCs w:val="24"/>
        </w:rPr>
        <w:t>Оценку «2»</w:t>
      </w:r>
      <w:r w:rsidRPr="0067151C">
        <w:rPr>
          <w:rFonts w:ascii="Times New Roman" w:hAnsi="Times New Roman" w:cs="Times New Roman"/>
          <w:sz w:val="24"/>
          <w:szCs w:val="24"/>
        </w:rPr>
        <w:t xml:space="preserve"> получает обучающийся,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20 - 44% от максимально возможного количества баллов.</w:t>
      </w:r>
    </w:p>
    <w:p w:rsidR="00D1616E" w:rsidRPr="0067151C" w:rsidRDefault="00D1616E" w:rsidP="00A8042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16E" w:rsidRPr="0067151C" w:rsidRDefault="00D1616E" w:rsidP="00A8042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616E" w:rsidRPr="0067151C" w:rsidRDefault="00801E67" w:rsidP="00A8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Требования к уровню подготовки учащихся за курс ОБЖ 5-9 класса</w:t>
      </w:r>
    </w:p>
    <w:p w:rsidR="00D1616E" w:rsidRPr="0067151C" w:rsidRDefault="00D1616E" w:rsidP="00A8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3B" w:rsidRPr="0067151C" w:rsidRDefault="00805D3B" w:rsidP="00801E6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05D3B" w:rsidRDefault="00801E67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67">
        <w:rPr>
          <w:rFonts w:ascii="Times New Roman" w:hAnsi="Times New Roman" w:cs="Times New Roman"/>
          <w:b/>
          <w:sz w:val="24"/>
          <w:szCs w:val="24"/>
        </w:rPr>
        <w:t xml:space="preserve">Знать/ </w:t>
      </w:r>
      <w:r w:rsidR="00BD0B2D">
        <w:rPr>
          <w:rFonts w:ascii="Times New Roman" w:hAnsi="Times New Roman" w:cs="Times New Roman"/>
          <w:b/>
          <w:sz w:val="24"/>
          <w:szCs w:val="24"/>
        </w:rPr>
        <w:t>понимать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FE60C7" w:rsidRPr="00FE60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60C7" w:rsidRPr="00FE60C7">
        <w:rPr>
          <w:rFonts w:ascii="Times New Roman" w:hAnsi="Times New Roman" w:cs="Times New Roman"/>
          <w:sz w:val="24"/>
          <w:szCs w:val="24"/>
        </w:rPr>
        <w:t>сновы здорового образа жизни</w:t>
      </w:r>
      <w:r w:rsidR="00BD0B2D">
        <w:rPr>
          <w:rFonts w:ascii="Times New Roman" w:hAnsi="Times New Roman" w:cs="Times New Roman"/>
          <w:sz w:val="24"/>
          <w:szCs w:val="24"/>
        </w:rPr>
        <w:t>; факторы, укрепляющие и  разрушающие здоровье; вредные привычки и их профилактику; правила безопасного поведения в чрезвычайных ситуациях социального, природного и техногенного характера; способы безопасного поведения в природной среде; ориентирование на местности, подача сигналов бедствия, добывание огня, воды и пищи, сооружение временного укрытия.</w:t>
      </w:r>
    </w:p>
    <w:p w:rsidR="00BD0B2D" w:rsidRDefault="00BD0B2D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2D">
        <w:rPr>
          <w:rFonts w:ascii="Times New Roman" w:hAnsi="Times New Roman" w:cs="Times New Roman"/>
          <w:b/>
          <w:sz w:val="24"/>
          <w:szCs w:val="24"/>
        </w:rPr>
        <w:t>Уметь:</w:t>
      </w:r>
      <w:r w:rsidRPr="00BD0B2D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>
        <w:rPr>
          <w:rFonts w:ascii="Times New Roman" w:hAnsi="Times New Roman" w:cs="Times New Roman"/>
          <w:sz w:val="24"/>
          <w:szCs w:val="24"/>
        </w:rPr>
        <w:t>при возникновении пожара в жилище и использовать подручные средства для ликвидации очагов возгорания;</w:t>
      </w:r>
    </w:p>
    <w:p w:rsidR="00BD0B2D" w:rsidRDefault="00BD0B2D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BD0B2D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537326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537326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себя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537326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37326" w:rsidRPr="00BD0B2D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805D3B" w:rsidRPr="00537326" w:rsidRDefault="00537326" w:rsidP="00A8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Для обеспечения личной  безопасности на улицах и дорогах;</w:t>
      </w:r>
      <w:r>
        <w:rPr>
          <w:rFonts w:ascii="Times New Roman" w:hAnsi="Times New Roman" w:cs="Times New Roman"/>
          <w:sz w:val="24"/>
          <w:szCs w:val="24"/>
        </w:rPr>
        <w:t xml:space="preserve"> соблюдение мер предосторожности и правил поведения пассажиров в общественном транспорте</w:t>
      </w:r>
      <w:r w:rsidR="00FE4C63">
        <w:rPr>
          <w:rFonts w:ascii="Times New Roman" w:hAnsi="Times New Roman" w:cs="Times New Roman"/>
          <w:sz w:val="24"/>
          <w:szCs w:val="24"/>
        </w:rPr>
        <w:t>; пользования бытовыми приборами и инструментами; проявления бдительности и поведения при угрозе террористического акта; обращения (вызова) в случае необходимости в соответствующие службы экстренной помощи.</w:t>
      </w:r>
    </w:p>
    <w:p w:rsidR="00805D3B" w:rsidRPr="0067151C" w:rsidRDefault="00805D3B" w:rsidP="00A80422">
      <w:pPr>
        <w:spacing w:after="0" w:line="240" w:lineRule="auto"/>
        <w:jc w:val="both"/>
        <w:rPr>
          <w:sz w:val="24"/>
          <w:szCs w:val="24"/>
        </w:rPr>
      </w:pPr>
    </w:p>
    <w:p w:rsidR="00805D3B" w:rsidRPr="004C0092" w:rsidRDefault="004C0092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92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4C0092">
        <w:rPr>
          <w:rFonts w:ascii="Times New Roman" w:hAnsi="Times New Roman" w:cs="Times New Roman"/>
          <w:b/>
          <w:sz w:val="24"/>
          <w:szCs w:val="24"/>
        </w:rPr>
        <w:t>»</w:t>
      </w:r>
    </w:p>
    <w:p w:rsidR="00D1616E" w:rsidRPr="004C0092" w:rsidRDefault="00D1616E" w:rsidP="00A80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sz w:val="24"/>
          <w:szCs w:val="24"/>
        </w:rPr>
        <w:t xml:space="preserve">5класс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Модуль I. Основы безопасности личности, общества и государства – 25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Основы комплексной безопасности – 18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1. Человек, среда его обитания, безопасность человека – 6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Роль городов в развитии человеческого общества. Система жизнеобеспечения современных городов. Опасные ситуации, которые могут возникнуть в городе.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Система обеспечения жилища человека водой, теплом, электричеством, газом. Бытовые приборы, используемые человеком в повседневной жизни. Меры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профила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тики опасных и аварийных ситуациях.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Природные и антропогенные факторы, формирующие микроклимат города. Особенности социальной среды в городе с учетом его предназначения (город - столица, город-порт и др.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. Зоны повышенной криминогенной опасности, зоны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безо-пасности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 городе. Правила безопасного общения с окружающими людьми.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Общие понятия об опасных и чрезвычайных ситуациях. Организация обеспечения жизнедеятельности человека в городе. Основные службы города, предназначенные для защиты населения.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2. Опасные ситуации техногенного характера - 7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Дорога и ее предназначение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>Участники дорожного движения. Дорожная разме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ка. Дорожные знаки. Светофоры и регулировщики. Обеспечение безопасности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до-рожного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движения.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Пешеход - участник дорожного движения Общие обязанности пешехода. Меры безопасности поведения пешеходов на дороге.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Пассажир. Общие обязанности пассажира при следовании в различных видах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го-родского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транспорта. Особенности перевозки пассажиров грузовым транспортом.       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Транспортное средство и водитель. Общие обязанности водителя. Велосипедист - водитель транспортного средства. Требования к техническому состоянию велосипеда. Обязанности велосипедиста. Правила поведения на дороге.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Пожар в жилище и причины его возникновения. Пожарная безопасность.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Ос-новные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правила пожарной безопасности в жилище. Личная безопасность при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ре.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lastRenderedPageBreak/>
        <w:t xml:space="preserve"> Опасные и аварийные ситуации, которые могут возникнуть в жилище в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повс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дневной жизни. Общие правила поведения в быту. Безопасное обращение с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элек-троприборами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>, бытовым газом, со средствами бытовой химии. Профилактика травм при занятии физической культурой и спортом.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3. Опасные ситуации природного характера – 3 ч</w:t>
      </w:r>
      <w:r w:rsidRPr="004C0092">
        <w:rPr>
          <w:rFonts w:ascii="Times New Roman" w:hAnsi="Times New Roman" w:cs="Times New Roman"/>
          <w:sz w:val="24"/>
          <w:szCs w:val="24"/>
        </w:rPr>
        <w:t>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Погода и ее основные показатели. Опасные природные явления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>гроза, гололед, снежный занос, метель) и правила безопасного поведения до и во время опасной природных явлений.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Водоемы в черте города. Состояние водоемов в различное время года. Меры безопасного поведения на водоемах.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proofErr w:type="gramStart"/>
      <w:r w:rsidRPr="004C0092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 городе. Меры личной безопасности при общении с незнакомыми людьми.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Некоторые общие правила безопасного поведения дома для профилактики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кри-миногенных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ситуаций. Безопасность у телефона. Воры в квартире. Нападение в лифте. Нападение в подъезде дома.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Безопасность на улице. Знание своего (поселка) города и его особенностей. Умение предвидеть события и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опасные ситуации. Умение выбрать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безо-пасный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маршрут движения по городу, знание расположения безопасных зон в г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роде (отделение милиции, посты ГИБДД и др.) Умение соблюдать правила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в общественном месте, в толпе. Взрывное устройство на улице.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Глава 4. Чрезвычайные ситуации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природного</w:t>
      </w:r>
      <w:proofErr w:type="gramEnd"/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и техногенного характера – 2 ч.   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proofErr w:type="gramStart"/>
      <w:r w:rsidRPr="004C0092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Краткая характеристика чрезвычайных ситуаций природного характера, их послед</w:t>
      </w:r>
      <w:r>
        <w:rPr>
          <w:rFonts w:ascii="Times New Roman" w:hAnsi="Times New Roman" w:cs="Times New Roman"/>
          <w:sz w:val="24"/>
          <w:szCs w:val="24"/>
        </w:rPr>
        <w:t>ствия. Обеспечение личной безо</w:t>
      </w:r>
      <w:r w:rsidRPr="004C0092">
        <w:rPr>
          <w:rFonts w:ascii="Times New Roman" w:hAnsi="Times New Roman" w:cs="Times New Roman"/>
          <w:sz w:val="24"/>
          <w:szCs w:val="24"/>
        </w:rPr>
        <w:t xml:space="preserve">пасности в условиях чрезвычайной ситуации природного характера.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Чрезвычайные ситуации техногенного характера: аварии на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- опасно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C0092">
        <w:rPr>
          <w:rFonts w:ascii="Times New Roman" w:hAnsi="Times New Roman" w:cs="Times New Roman"/>
          <w:sz w:val="24"/>
          <w:szCs w:val="24"/>
        </w:rPr>
        <w:t xml:space="preserve"> объекте, аварии на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- взрывоопасных объектах, аварии на химических объектах. Обеспечение личной безопасности в чрезвычайных ситуациях техногенного характера.   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Организация защиты населения от чрезвычайных ситуаций. Единая государственная система предупреждения и ликвидации чрезвычайных ситуаций (РСЧС).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Действия населения при оповещении об угрозе возникновения чрезвычайной ситуации.  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Организация эвакуации населения.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Правила безопасного поведения при проживании на радиоактивно загрязненной местности.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Раздел 3. Основы противодействия экстремизму и терроризму в РФ - 7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Глава 5. Опасные ситуации социального характера,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антиобщественное поведение – 3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Антиобщественное поведение и его опасность. Обеспечение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безопасно-сти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дома. Обеспечение личной безопасности на улице. Решение ситуативных задач.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Глава 6. Экстремизм и терроризм –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чрезвычайные опасности для общества и государства - 4</w:t>
      </w:r>
      <w:r w:rsidRPr="004C0092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Экстремизм и терроризм, основные понятия, причины их возникновения. Виды экстремистской и террористической деятельности. Виды террористических актов и их последствия. Ответственность несовершеннолетних за антиобщественное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пове-дение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и участие в террористической деятельности.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Модуль 2. Основы медицинских знаний и здорового образа жизни – 10 ч.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Раздел 4. Основы здорового образа жизни - 6 ч.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Глава 7. Возрастные особенности развития человека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и здоровый образ жизни – 3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Здоровый образ жизни как система повседневного поведения человека,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обеспе-чивающая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совершенствование его физических и духовных качеств.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 Основные составляющие здорового образа жизни. Режим дня и умение рационально распределять свое время как основные составляющие здорового образа жизни. </w:t>
      </w:r>
    </w:p>
    <w:p w:rsidR="004C0092" w:rsidRPr="004C0092" w:rsidRDefault="004C0092" w:rsidP="004C0092">
      <w:pPr>
        <w:ind w:left="114"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Значение двигательной активности и физической культуры для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совершенствова-ния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физических и духовных качеств человека. Систематические занятия физической культурой. 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   Основные понятия о рациональном питании. Роль питания в сохранении 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укреп-лении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здоровья. Необходимые организму вещества: углеводы, жиры, белки,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витами-ны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, вода.   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     Гигиена питания.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Глава 8. Факторы, разрушающие здоровье – 3 ч.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Потенциальные возможности человека, значение образа жизни и привычек для совершенствования духовных и физических качеств.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Вредные привычки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курение, употребление алкоголя ), их отрицательное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влия-ние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на развитие способностей человека и его здоровья.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 Табачный дым и его составляющие. Влияние табачного дыма на организм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куря-щего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и на окружающих. Возможные последствия постоянного курения для здоровья человека. Как уберечь себя от курения.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    Алкоголь - наркотический яд. Влияние алкоголя на организм человека.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Возмож-ные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последствия алкоголя. Алкоголь и преступность. Собеседования на тему « О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новы здорового образа жизни и профилактика вредных привычек ».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Глава 9. Первая медицинская помощь и правила ее оказания – 4 ч.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Раздел 5. Основы медицинских знаний и оказание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первой медицинской помощи – 4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Первая медицинская помощь, общее положение по оказанию первой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медицин-ской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помощи. Ситуации, при которых следует немедленно вызвать « Скорую помощь ».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Содержание аптечки первой помощи, которую желательно иметь дома.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Последовательная отработка навыков в оказании первой медицинской помощи при ушибах, ссадинах, носовом кровотечении.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lastRenderedPageBreak/>
        <w:t xml:space="preserve">     Отравления, пути попадания токсических веществ в организм человека.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  Общие правила оказания первой медицинской помощи при отравлениях (практические занятия). Всего часов – 34 часа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6класс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Раздел І. Безопасность человека в природных условиях – 24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Глава 1. Подготовка к активному отдыху на природе – 5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Природа и человек. Общение с живой природой – естественная потребность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че-ловека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для развития своих духовных и физических качеств. Активный отдых на природе и необходимость подготовки к нему.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Ориентирование на местности. Способы определения сторон горизонта.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Опр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деление своего местонахождения и направления движения на местности.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Подготовка к выходу на природу. Порядок движения по маршруту. Определение места для бивака. Разведение костра.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Определение необходимого снаряжения для похода.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2. Активный отдых на природе и безопасность – 5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Обеспечение безопасности в пеших и горных походах. Порядок движения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по-ходных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групп. Выбор линии движения в пешем путешествии. Режим и порядок дня похода. 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Преодоление водных препятствий.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Подготовка и проведение лыжных походов, одежда и обувь туриста-лыжника, подбор и подготовка лыж. Организация движения, организация ночлегов Меры безопасности в лыжном походе.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Водные походы. Подготовка к водному путешествию. Возможные аварийные ситуации в водном походе. Обеспечение безопасности на воде.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Велосипедные походы, Особенности организации велосипедных походов. Обеспечение безопасности туристов в велосипедных походах.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Глава 3. Дальний (внутренний) и выездной туризм.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Меры безопасности – 6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Факторы, оказывающие влияние на безопасность человека в дальнем и выез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ном туризме. Акклиматизация человека в различных климатических условиях.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Акк-лиматизация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к холодному климату. Акклиматизация к жаркому климату.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Акклима-тизация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 горной местности.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при следовании к местам отдыха наземным видам транспорта (автомобильным, железнодорожным).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при следовании к местам отдыха водным или воздушным видами транспорта.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Глава 4. Обеспечение безопасности при автономном существовании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человека в природной среде – 4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Автономное пребывание человека в природе. Добровольная и вынужденная автономия.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Обеспечение жизнедеятельности человека в природной среде при автономном существовании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Сооружение временного укрытия из подручных средств. Добывание огня, обеспечение водой и пищей. Подача сигналов бедствия.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Глава 5. Опасные ситуации в природных условиях – 4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Опасные погодные условия и способы защиты от них.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встрече с дикими животными в природных условиях.     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Укусы насекомых и защита от них. Клещевой энцефалит и его профилактика.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Раздел II. Основы медицинских знаний и здорового образа жизни – 11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Глава 6. Основы медицинских знаний и оказание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первой медицинской помощи – 4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Вопросы личной гигиены и оказание первой медицинской помощи в пр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родных условиях. Походная аптечка. Лекарственные растения.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 при укусах ядовитых змей. Первая медицинская помощь при укусах насекомых.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7. Здоровье человека и факторы, на него влияющие – 7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Здоровый образ жизни и профилактика утомления. Компьютер и его влияние на здоровье. Влияние неблагоприятной окружающей среды на здоровье человека.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Влияние социальной среды на развитие и здоровье человека. Влияние наркотиков и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Профилактика употребления наркотиков и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веществ. Стадии развития наркомании. Правила четырех «нет!» наркотикам.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Всего часов – 34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7класс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Модуль 1. Основы безопасности личности, общества и государства – 27 ч.                         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Раздел 1 – 2. Основы комплексной безопасности.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Защита населения РФ от ЧС – 25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Глава 1. Общие понятия об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опасных</w:t>
      </w:r>
      <w:proofErr w:type="gramEnd"/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и чрезвычайных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ситуациях</w:t>
      </w:r>
      <w:proofErr w:type="gramEnd"/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природного характера –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Различные природные явления и причины их происхождения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Оболочка Земли: литосфера, атмосфера, гидросфера и биосфера.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Географическая оболочка Земли.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Опасные и чрезвычайные ситуации. Общие понятия и определения.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Опасная ситуация, стихийное бедствие, чрезвычайная ситуация, общие понятия и определения.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Чрезвычайные ситуации природного характера.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Глава 2. Чрезвычайные ситуации геологического происхождения - 6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Землетрясение. Причины возникновения землетрясения и его возможные последствия. 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Геологические процессы, происходящие в литосфере Земли, в результате которых возникают землетрясения.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Очаг, магнитуда, эпицентр, интенсивность землетрясения. Определения интенсивности землетрясения, возможные последствия землетрясения. Основные районы на территории России, где вероятность землетрясений велика.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Защита населения от последствий Землетрясений.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Комплекс мероприятий, проводимых по защите населения от последствий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зем-летрясений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задач, решаемых РСЧС. Прогнозирование землетрясений.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Оп-ределение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наиболее сейсмоопасных районов на территории страны. Разработка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спо-собов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повышения устойчивости зданий и сооружений. Организация оповещения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на-селения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. Обучение населения правилам безопасного поведения в сейсмоопасных районах. Организация аварийно-спасательных работ.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Правила безопасного поведения населения при землетрясении. 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стало вас дома, на улице, в школе.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после землетрясения.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Вулканы, извержение вулканов, расположение вулканов на Земле.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Вулканы, места их образования, причины извержения вулканов.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Типы вулканов: действующие дремлющие и потухшие.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Предвестники извержения вулканов.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Последствия извержения вулканов.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лавовых потоков, вулканических грязевых потоков, выпадения твердых вулканических продуктов, образование палящей вулканической тучи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выде-ление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вулканических газов.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от последствий извержения вулканов.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Оползни, причины из возникновения. Классификация оползней по занимаемой ими площади. Последствия оползней. Организация защиты населения от последствий опол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ней.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Рекомендации населению по действиям при угрозе возникновения оползня.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Обвалы и снежные лавины, их причины и последствия. Организация защиты населения от последствия обвалов и снежных лавин. Общие рекомендации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населе-нию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>. Общие рекомендации населению по действиям при угрозе обвалов и схода снежных лавин.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3. Чрезвычайные ситуации метеорологического происхождения –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Ураганы и бури, причины их возникновения, возможные последствия. Циклоны их строение, скорость перемещения, циклоны – причина возникновения ураганов и бурь.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Последствия ураганов и бурь. Характеристика разрушительной силы ураганов и бурь. Шкала Бофорта, определяющая силу ветра. Воздействие ветра на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окружаю-щую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среду.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Мероприятия, проводимые в рамках задач, решаемых РСЧС, по защите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населе-ния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от последствий ураганов и бурь. Организация непрерывного наблюдения за состоянием атмосферы. Прогноз возникновения циклонов, их перемещения и возможные последствия.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Осуществле-ние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заблаговременных и оперативных мероприятий.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Организация оповещения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насе-ления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об угрозе ураганов и бурь.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Смерч основные понятия и определения. Характеристика смерча,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разруш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тельная сила смерча и его возможные последствия. Рекомендации населению по действиям при угрозе и во время смерча.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Глава 4. Чрезвычайные ситуации гидрологического происхождения – 8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Наводнения, виды наводнений и их причины.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Природные явления гидрологического происхождения, вызывающие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наводне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>аводнения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, связанные со стоком воды во время половодья.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Наводнения,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вызы-ваемые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заторами зажорами в руслах рек. Наводнения, связанные с ветровыми наг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нами воды.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Возможные последствия наводнений.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Основные мероприятия, проводимые по защите населения от последствий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на-воднений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>. Прогнозирование наводнений, строительство защитных сооружений, оповещение населения.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Рекомендации населению по действиям при угрозе и во время наводнения. Сели и их характеристика, причины возникновения селей. Защита населения от селевых потоков. Рекомендации населению, проживающему в селеопасных районах.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Цунами. Общая характеристика цунами, причины их возникновения,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возмож-ные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последствия. Подготовка населения к безопасному поведению при угрозе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воз-никновения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цунами, во время цунами и после него. Снежные лавины, причины их возникновения, защита населения.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Глава 5. Природные пожары и чрезвычайные ситуации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биолого</w:t>
      </w:r>
      <w:proofErr w:type="spellEnd"/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– социального происхождения – 5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Лесные и торфяные пожары, виды пожаров, классификация лесных пожаров. Последствия лесных и торфяных пожаров для населения и окружающей среды.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Профилактика лесных и торфяных пожаров, защита населения от лесных пожаров.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Общие рекомендации по безопасному поведению при нахождении вблизи очагов пожаров в лесу. 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здоровому.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Эпидемия, ее характеристика, опасность для населения. Эпидемический процесс и факторы, его определяющие.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и защита населения.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Характеристика некоторых распространенных заболеваний и их характеристика.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Комплекс мероприятий, проводимых для защиты населения от массовых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ин-фекционных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заболеваний. Правила личной гигиены для профилактики инфекционных заболеваний.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Инфекционные болезни животных и растений. Причины их возникновения, краткая характеристика.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Противоэпизоотические и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противоэпифитотические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Основы противодействия терроризму и экстремизму в РФ - 2 ч.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Глава 6. Духовно – нравственные основы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противодействия терроризму и экстремизму – 2 ч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. Терроризм и опасность вовлечения подростка в террористическую 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экстре-мистскую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деятельность. Роль нравственных позиций и личных качеств подростков в формировании антитеррористического поведения.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Модуль 2. Основы медицинских знаний и здорового образа жизни – 8 ч.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Раздел 4. Основы здорового образа жизни – 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Глава 7. Здоровый образ жизни и его значение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гармоничного развития человека –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Психологическая уравновешенность, ее значение в формировании системы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здо-рового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образа жизни и обеспечения личной безопасности.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Качества, необходимые для повышения уровня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уравновешен-ности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Общие понятия и определения стресса. Стресс и стадии развития общего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адап-тационного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синдрома. Влияние стресса на состояние здоровья человека.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Содержа-ние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общих принципов борьбы со стрессом.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Автономно-физиологические особенности человека в подростковом возрасте.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развития организма человека в подростковом возрасте.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Физиче-ское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развитие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Особенности психического развития человека в подростковом возрасте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Перестройка, происходящая в центральной нервной системе подростка, 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фор-мирование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личности человека. Формирование основных каче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ств взр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ослого человека.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Формирование личности подростка при его взаимоотношениях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Значение правильного общения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взрослыми, особенно с родителями.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Умение слушать собеседника.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Формирование личности подростка при его взаимоотношениях со сверстник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ми. Рост потребности общения со сверстниками. Понятие достижения признания среди сверстников. Возможные конфликтные ситуации при общении со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сверстни-ками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, основные пути их разрешения.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Формирование взаимоотношений со сверстниками противоположного пола.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Факторы, определяющие развитие взаимоотношений со сверстниками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проти-воположного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пола. Взаимоотношение подростка и общества. Ответственность не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совершенноле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них.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Значение правового воспитания для социального развития подростков. Прав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нарушения, совершаемые подростками, и их основные причины. Уголовная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ответст-венность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несовершеннолетних, предусмотренная Уголовным кодексом РФ (УК РЮ ,1997 г.)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Раздел 5. Основы медицинских знаний и оказание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первой медицинской помощи – 5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8. Первая медицинская помощь при неотложных состояниях – 5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Общие понятия и определения первой медицинской помощи, доврачебной п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мощи, первой врачебной помощи. Общий порядок действий при оказании первой медицинской помощи. Когда необходимо вызвать « Скорую помощь».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незначительных ранах.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сильном кровотечении.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артериальном кровотечении.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венозном кровотечении.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ушибах и переломах.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Транспортировка пострадавшего.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Всего часов - 34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Обеспечение личной безопасности в повседневной жизни – 11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Пожарная безопасность –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2. Безопасность на дорогах – 3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Причины дорожно-транспортного травматизма. Организация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дви-жения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Глава 3. Безопасность на водоемах – 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Водоемы. Особенности состояния водоемов в различное время года.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Соблю-дение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бедствие на воде.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4. Экология и безопасность – 2 ч</w:t>
      </w:r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Загрязнение окружающей природной среды понятие о предельно допустимых концентрациях загрязняющих веществ. Мероприятия, проводимые на защите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здоро-вье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населения в местах с неблагоприятной экологической обстановкой.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Раздел II. Чрезвычайные ситуации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техногенного</w:t>
      </w:r>
      <w:proofErr w:type="gramEnd"/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характера и безопасность населения – 11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5. Чрезвычайные ситуации техногенного характера и их последствия – 8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Общие понятия о чрезвычайной ситуации техногенного характера.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Классифи-кация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чрезвычайных ситуаций техногенного характера по типам и видам их возни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. Потенциально основные объекты экономики. Аварии на радиационных,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хим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чески опасных и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пожаро-взрывоопасных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Глава 6. Организация защиты населения от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чрезвычайных</w:t>
      </w:r>
      <w:proofErr w:type="gramEnd"/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ситуаций техногенного характера – 3 ч</w:t>
      </w:r>
      <w:r w:rsidRPr="004C0092">
        <w:rPr>
          <w:rFonts w:ascii="Times New Roman" w:hAnsi="Times New Roman" w:cs="Times New Roman"/>
          <w:sz w:val="24"/>
          <w:szCs w:val="24"/>
        </w:rPr>
        <w:t>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Раздел III. Основы медицинских знаний и здорового образа жизни – 13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Глава 7. Основы здорового образа жизни – 8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жизни. Индивидуальное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здо-ровье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человека, его физическая и духовная сущность. Репродуктивное здоровье как общая составляющая здоровья человека и общества. Здоровый образ жизни 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безо-пасность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Глава 8. Основы медицинских знаний и оказания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первой медицинской помощи – 5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Общая характеристика различных повреждений и их последствия для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здоро-вого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человека. Средства оказания первой медицинской помощи. Правила оказания первой медицинской помощи при отравлениях угарным газом, хлором и аммиаком. </w:t>
      </w:r>
    </w:p>
    <w:p w:rsidR="004C0092" w:rsidRPr="004C0092" w:rsidRDefault="004C0092" w:rsidP="00663A66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Всего часов – 34 часов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9класс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Основы безопасности личности, общества и государства – 23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1.Национальная безопасность России в современном мире – 4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Роль молодого поколения России в развитии нашей страны. Национальные интересы России в современном мире и их содержание.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Степень влияния каждого человека на национальную безопасность России.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Основные угрозы национальным интересам России, влияние определенного поведения каждого человека на национальную безопасность России.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Значение формирования общей культуры населения в области безопасности жизнедеятельности для обеспечения национальной безопасности России.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Глава 2.Чрезвычайные ситуации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природного</w:t>
      </w:r>
      <w:proofErr w:type="gramEnd"/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и техногенного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характера и национальная безопасность России –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Масштабы и последствия чрезвычайных ситуаций для жизнедеятельности человека. Чрезвычайные ситуации природного характера, их причины и последствия.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Чрезвычайные ситуации техногенного характера, их причины и последствия.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Глава 3.Современный комплекс проблем безопасности </w:t>
      </w:r>
      <w:proofErr w:type="gramStart"/>
      <w:r w:rsidRPr="004C0092">
        <w:rPr>
          <w:rFonts w:ascii="Times New Roman" w:hAnsi="Times New Roman" w:cs="Times New Roman"/>
          <w:b/>
          <w:bCs/>
          <w:sz w:val="24"/>
          <w:szCs w:val="24"/>
        </w:rPr>
        <w:t>социального</w:t>
      </w:r>
      <w:proofErr w:type="gramEnd"/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характера и национальная безопасность России – 2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Военные угрозы национальной безопасности России. Внешние и внутренние угрозы национальной безопасности России.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Роль Вооруженных Сил России в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обе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печении национальной безопасности страны. Международный терроризм — угроза национальной безопасности России.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.Глава 4.Организационные основы по защите населения страны от чрезвычайных ситуаций мирного и военного времени – 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lastRenderedPageBreak/>
        <w:t xml:space="preserve"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Гражданская оборона как составная часть национальной безопасности 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обо-роноспособности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страны. Основные факторы, определяющие развитие гражданской обороны в настоящее время.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Глава 5.Основные мероприятия, проводимые в Российской Федерации, по защите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населения от чрезвычайных ситуаций мирного и военного времени – 5 ч</w:t>
      </w:r>
      <w:r w:rsidRPr="004C0092">
        <w:rPr>
          <w:rFonts w:ascii="Times New Roman" w:hAnsi="Times New Roman" w:cs="Times New Roman"/>
          <w:sz w:val="24"/>
          <w:szCs w:val="24"/>
        </w:rPr>
        <w:t>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Инженерная защита населения и территорий от чрезвычайных ситуаций.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Аварийно-спасательные и другие неотложные работы в очагах поражения.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Глава 6. Организация борьбы с терроризмом и наркобизнесом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в Российской Федерации – 6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Виды террористических акций, их цели и способы осуществления. Подразделение терроризма по видам в зависимости от целей, которые преследуют преступники.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Международный терроризм и его основные особенности. Законодательная и нормативно-правовая база по организации борьбы с терроризмом.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Основные органы федеральной исполнительной власти, непосредственно осуществляющие борьбу с терроризмом.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Основные задачи гражданской обороны по защите населения от террористических актов. 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Уголовная ответственность, предусмотренная за участие в террористической деятельности.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Правила поведения при угрозе террористического акта.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Государственная политика противодействия распространению наркомании. Основные меры, принимаемые в России для борьбы с наркоманией. </w:t>
      </w:r>
      <w:proofErr w:type="gramStart"/>
      <w:r w:rsidRPr="004C0092">
        <w:rPr>
          <w:rFonts w:ascii="Times New Roman" w:hAnsi="Times New Roman" w:cs="Times New Roman"/>
          <w:sz w:val="24"/>
          <w:szCs w:val="24"/>
        </w:rPr>
        <w:t>Наказания, предусмотренные Уголовным кодексом РФ за сбыт</w:t>
      </w:r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 наркотических средств и за склонение к потреблению наркотических средств. Профилактика наркомании.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Раздел II. Основы медицинских знаний и здорового образа жизни – 11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Глава 7.Основы здорового образа жизни – 3 ч.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Взаимосвязь, существующая между духовной, физической и социальной составляющими здоровья человека. Здоровый образ жизни и его составляющие.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Роль здорового образа жизни в формировании у человека общей культуры в области безопасности </w:t>
      </w:r>
      <w:proofErr w:type="spellStart"/>
      <w:proofErr w:type="gramStart"/>
      <w:r w:rsidRPr="004C0092">
        <w:rPr>
          <w:rFonts w:ascii="Times New Roman" w:hAnsi="Times New Roman" w:cs="Times New Roman"/>
          <w:sz w:val="24"/>
          <w:szCs w:val="24"/>
        </w:rPr>
        <w:t>жизнедеятельно-сти</w:t>
      </w:r>
      <w:proofErr w:type="spellEnd"/>
      <w:proofErr w:type="gramEnd"/>
      <w:r w:rsidRPr="004C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Репродуктивное здоровье населения и национальная безопасность России.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>Глава 8. Факторы, разрушающие репродуктивное здоровье - 3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Ранние половые связи и их последствия. Инфекции, передаваемые половым путем.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Понятия о ВИЧ-инфекции и СПИДе. </w:t>
      </w:r>
    </w:p>
    <w:p w:rsidR="004C0092" w:rsidRPr="004C0092" w:rsidRDefault="004C0092" w:rsidP="004C0092">
      <w:pPr>
        <w:ind w:right="59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Глава 9. Правовые основы сохранения и укрепления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репродуктивного здоровья- 3 ч.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 Брак и семья. Роль семьи в воспроизводстве населения страны. Основные функции семьи Влияние культуры общения мужчины и женщины на создание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блгополучной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семьи.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 xml:space="preserve">Семья и здоровый образ жизни человека. Роль семьи в формировании здорового образа жизни. </w:t>
      </w:r>
    </w:p>
    <w:p w:rsidR="004C0092" w:rsidRPr="004C0092" w:rsidRDefault="004C0092" w:rsidP="004C0092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805D3B" w:rsidRPr="00663A66" w:rsidRDefault="004C0092" w:rsidP="00663A66">
      <w:pPr>
        <w:ind w:left="114" w:right="59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4C0092">
        <w:rPr>
          <w:rFonts w:ascii="Times New Roman" w:hAnsi="Times New Roman" w:cs="Times New Roman"/>
          <w:b/>
          <w:bCs/>
          <w:sz w:val="24"/>
          <w:szCs w:val="24"/>
        </w:rPr>
        <w:t xml:space="preserve"> Глава 10.Оказание первой медицинской помощи – 2 ч. </w:t>
      </w:r>
      <w:r w:rsidRPr="004C0092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массовых поражениях. Первая медицинская помощь при передозировке при приеме </w:t>
      </w:r>
      <w:proofErr w:type="spellStart"/>
      <w:r w:rsidRPr="004C009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C0092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805D3B" w:rsidRPr="0067151C" w:rsidRDefault="00801E67" w:rsidP="00A804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:rsidR="00805D3B" w:rsidRPr="0067151C" w:rsidRDefault="00805D3B" w:rsidP="00A80422">
      <w:pPr>
        <w:pStyle w:val="Style7"/>
        <w:widowControl/>
        <w:spacing w:line="240" w:lineRule="auto"/>
        <w:ind w:left="360" w:firstLine="0"/>
        <w:rPr>
          <w:rStyle w:val="FontStyle18"/>
          <w:rFonts w:eastAsia="Arial"/>
          <w:sz w:val="24"/>
          <w:szCs w:val="24"/>
        </w:rPr>
      </w:pPr>
      <w:r w:rsidRPr="0067151C">
        <w:rPr>
          <w:rStyle w:val="FontStyle18"/>
          <w:rFonts w:eastAsia="Arial"/>
          <w:sz w:val="24"/>
          <w:szCs w:val="24"/>
        </w:rPr>
        <w:t>1. Стандарт основного общего образования по образовательной области «Основы безопасности жизнедеятельности»</w:t>
      </w:r>
    </w:p>
    <w:p w:rsidR="00805D3B" w:rsidRPr="0067151C" w:rsidRDefault="00805D3B" w:rsidP="00A80422">
      <w:pPr>
        <w:pStyle w:val="Style7"/>
        <w:widowControl/>
        <w:spacing w:line="240" w:lineRule="auto"/>
        <w:ind w:left="360" w:firstLine="0"/>
        <w:rPr>
          <w:rStyle w:val="FontStyle18"/>
          <w:rFonts w:eastAsia="Arial"/>
          <w:sz w:val="24"/>
          <w:szCs w:val="24"/>
        </w:rPr>
      </w:pPr>
      <w:r w:rsidRPr="0067151C">
        <w:rPr>
          <w:rStyle w:val="FontStyle18"/>
          <w:rFonts w:eastAsia="Arial"/>
          <w:sz w:val="24"/>
          <w:szCs w:val="24"/>
        </w:rPr>
        <w:t>2. Примерная программа основного общего образования по основам безопасности жизнедеятельности.</w:t>
      </w:r>
    </w:p>
    <w:p w:rsidR="00805D3B" w:rsidRPr="0067151C" w:rsidRDefault="00981E12" w:rsidP="00A80422">
      <w:pPr>
        <w:pStyle w:val="Style7"/>
        <w:widowControl/>
        <w:spacing w:line="240" w:lineRule="auto"/>
        <w:ind w:left="360" w:firstLine="0"/>
        <w:rPr>
          <w:rFonts w:ascii="Times New Roman" w:hAnsi="Times New Roman" w:cs="Times New Roman"/>
        </w:rPr>
      </w:pPr>
      <w:r w:rsidRPr="0067151C">
        <w:rPr>
          <w:rStyle w:val="FontStyle18"/>
          <w:rFonts w:eastAsia="Arial"/>
          <w:sz w:val="24"/>
          <w:szCs w:val="24"/>
        </w:rPr>
        <w:t>3</w:t>
      </w:r>
      <w:r w:rsidR="00805D3B" w:rsidRPr="0067151C">
        <w:rPr>
          <w:rStyle w:val="FontStyle18"/>
          <w:rFonts w:eastAsia="Arial"/>
          <w:sz w:val="24"/>
          <w:szCs w:val="24"/>
        </w:rPr>
        <w:t>. Авторская программа по ОБЖ.</w:t>
      </w:r>
    </w:p>
    <w:p w:rsidR="00981E12" w:rsidRPr="0067151C" w:rsidRDefault="00805D3B" w:rsidP="00A8042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4. Методические пособия (рекомендации к проведению уроков ОБЖ).                                        </w:t>
      </w:r>
    </w:p>
    <w:p w:rsidR="00981E12" w:rsidRPr="0067151C" w:rsidRDefault="00805D3B" w:rsidP="00A8042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5. Учебно-методические комплекты к программе по ОБЖ, выбранной в качестве основной для проведения уроков ОБЖ.  </w:t>
      </w:r>
    </w:p>
    <w:p w:rsidR="00981E12" w:rsidRPr="0067151C" w:rsidRDefault="00981E12" w:rsidP="00A8042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51C">
        <w:rPr>
          <w:rFonts w:ascii="Times New Roman" w:hAnsi="Times New Roman" w:cs="Times New Roman"/>
          <w:sz w:val="24"/>
          <w:szCs w:val="24"/>
        </w:rPr>
        <w:t xml:space="preserve">6.Учебники по ОБЖ. </w:t>
      </w:r>
    </w:p>
    <w:p w:rsidR="00981E12" w:rsidRPr="0067151C" w:rsidRDefault="00981E12" w:rsidP="00A80422">
      <w:pPr>
        <w:pStyle w:val="ac"/>
        <w:spacing w:after="0" w:line="240" w:lineRule="auto"/>
        <w:ind w:left="36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67151C">
        <w:rPr>
          <w:rStyle w:val="FontStyle18"/>
          <w:sz w:val="24"/>
          <w:szCs w:val="24"/>
        </w:rPr>
        <w:t>7</w:t>
      </w:r>
      <w:r w:rsidR="00805D3B" w:rsidRPr="0067151C">
        <w:rPr>
          <w:rStyle w:val="FontStyle18"/>
          <w:sz w:val="24"/>
          <w:szCs w:val="24"/>
        </w:rPr>
        <w:t xml:space="preserve">. </w:t>
      </w:r>
      <w:r w:rsidR="00805D3B" w:rsidRPr="0067151C">
        <w:rPr>
          <w:rFonts w:ascii="Times New Roman" w:hAnsi="Times New Roman" w:cs="Times New Roman"/>
          <w:sz w:val="24"/>
          <w:szCs w:val="24"/>
        </w:rPr>
        <w:t>Научно-популярная литература по ОБЖ.</w:t>
      </w:r>
    </w:p>
    <w:p w:rsidR="00805D3B" w:rsidRPr="0067151C" w:rsidRDefault="00981E12" w:rsidP="00A80422">
      <w:pPr>
        <w:pStyle w:val="ac"/>
        <w:spacing w:after="0" w:line="240" w:lineRule="auto"/>
        <w:ind w:left="360"/>
        <w:jc w:val="both"/>
        <w:rPr>
          <w:rStyle w:val="FontStyle18"/>
          <w:sz w:val="24"/>
          <w:szCs w:val="24"/>
        </w:rPr>
      </w:pPr>
      <w:r w:rsidRPr="0067151C">
        <w:rPr>
          <w:rStyle w:val="ad"/>
          <w:rFonts w:ascii="Times New Roman" w:hAnsi="Times New Roman" w:cs="Times New Roman"/>
          <w:sz w:val="24"/>
          <w:szCs w:val="24"/>
        </w:rPr>
        <w:t>8</w:t>
      </w:r>
      <w:r w:rsidR="00805D3B" w:rsidRPr="0067151C">
        <w:rPr>
          <w:rStyle w:val="ad"/>
          <w:rFonts w:ascii="Times New Roman" w:hAnsi="Times New Roman" w:cs="Times New Roman"/>
          <w:sz w:val="24"/>
          <w:szCs w:val="24"/>
        </w:rPr>
        <w:t xml:space="preserve">. </w:t>
      </w:r>
      <w:r w:rsidR="00805D3B" w:rsidRPr="0067151C">
        <w:rPr>
          <w:rStyle w:val="FontStyle18"/>
          <w:sz w:val="24"/>
          <w:szCs w:val="24"/>
        </w:rPr>
        <w:t xml:space="preserve">Учебно-наглядные пособия.  Справочные пособия, энциклопедии по ОБЖ.    </w:t>
      </w:r>
    </w:p>
    <w:p w:rsidR="00981E12" w:rsidRPr="0067151C" w:rsidRDefault="00801E67" w:rsidP="00801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9.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7151C">
        <w:rPr>
          <w:rFonts w:ascii="Times New Roman" w:eastAsia="Calibri" w:hAnsi="Times New Roman" w:cs="Times New Roman"/>
          <w:sz w:val="24"/>
          <w:szCs w:val="24"/>
        </w:rPr>
        <w:t xml:space="preserve">резентации - </w:t>
      </w:r>
      <w:hyperlink r:id="rId7" w:tgtFrame="_blank" w:history="1">
        <w:r w:rsidRPr="0067151C">
          <w:rPr>
            <w:rFonts w:ascii="Calibri" w:eastAsia="Calibri" w:hAnsi="Calibri" w:cs="Calibri"/>
            <w:i/>
            <w:iCs/>
            <w:color w:val="648BCB"/>
            <w:sz w:val="24"/>
            <w:szCs w:val="24"/>
            <w:u w:val="single"/>
          </w:rPr>
          <w:t>http://viki.rdf.ru/</w:t>
        </w:r>
      </w:hyperlink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Pr="0067151C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E12" w:rsidRDefault="00981E12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B1D" w:rsidRDefault="00F81B1D" w:rsidP="00A8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DDB" w:rsidRDefault="00687BD7" w:rsidP="00A8042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-13336</wp:posOffset>
            </wp:positionV>
            <wp:extent cx="7391400" cy="10457319"/>
            <wp:effectExtent l="0" t="0" r="0" b="0"/>
            <wp:wrapNone/>
            <wp:docPr id="2" name="Рисунок 2" descr="C:\Users\Ученик_1\Desktop\2019-10-23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_1\Desktop\2019-10-23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5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DDB" w:rsidRPr="002F1D76" w:rsidRDefault="00BD7DDB" w:rsidP="00BD7DDB">
      <w:pPr>
        <w:rPr>
          <w:b/>
        </w:rPr>
      </w:pPr>
    </w:p>
    <w:p w:rsidR="001060B5" w:rsidRPr="00C421DF" w:rsidRDefault="001060B5" w:rsidP="001060B5">
      <w:pPr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«Кленовская средняя общеобразовательная школа»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1834"/>
        <w:tblW w:w="0" w:type="auto"/>
        <w:tblCellMar>
          <w:left w:w="0" w:type="dxa"/>
          <w:right w:w="0" w:type="dxa"/>
        </w:tblCellMar>
        <w:tblLook w:val="00A0"/>
      </w:tblPr>
      <w:tblGrid>
        <w:gridCol w:w="3227"/>
      </w:tblGrid>
      <w:tr w:rsidR="001060B5" w:rsidTr="00AA6CFB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B5" w:rsidRDefault="001060B5" w:rsidP="00AA6CFB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«____»___________2019 г </w:t>
            </w:r>
          </w:p>
          <w:p w:rsidR="001060B5" w:rsidRDefault="001060B5" w:rsidP="00AA6CFB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60B5" w:rsidRDefault="001060B5" w:rsidP="001060B5">
      <w:pPr>
        <w:shd w:val="clear" w:color="auto" w:fill="FFFFFF"/>
        <w:tabs>
          <w:tab w:val="left" w:pos="6195"/>
          <w:tab w:val="right" w:pos="9355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СОГЛАСОВАНО                                            УТВЕРЖДАЮ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1060B5" w:rsidRDefault="001060B5" w:rsidP="001060B5">
      <w:pPr>
        <w:shd w:val="clear" w:color="auto" w:fill="FFFFFF"/>
        <w:tabs>
          <w:tab w:val="left" w:pos="6195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 за УМР                                Директор МБОУ «Кленовская средняя  школа»</w:t>
      </w:r>
    </w:p>
    <w:p w:rsidR="001060B5" w:rsidRDefault="001060B5" w:rsidP="001060B5">
      <w:pPr>
        <w:shd w:val="clear" w:color="auto" w:fill="FFFFFF"/>
        <w:tabs>
          <w:tab w:val="left" w:pos="5790"/>
          <w:tab w:val="right" w:pos="9355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___________/С.Н.Турова/                              _____________ 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В.Н.Дробинина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 Протокол  МС № _____                                 Приказ № _______ </w:t>
      </w:r>
    </w:p>
    <w:p w:rsidR="001060B5" w:rsidRDefault="001060B5" w:rsidP="001060B5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tabs>
          <w:tab w:val="left" w:pos="5910"/>
        </w:tabs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от «_____» ______________2019 г.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основам безопасности жизнедеятельности 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40FD5" w:rsidRDefault="00540FD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  10-11 КЛАССА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2019/2020 УЧЕБНЫЙ ГОД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0D7BC6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Ерохина Татьяна Владимировна</w:t>
      </w:r>
    </w:p>
    <w:p w:rsidR="001060B5" w:rsidRDefault="001060B5" w:rsidP="001060B5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6CFB" w:rsidRDefault="00AA6CFB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0B5" w:rsidRDefault="001060B5" w:rsidP="001060B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Пермский край</w:t>
      </w:r>
    </w:p>
    <w:p w:rsidR="001060B5" w:rsidRDefault="001060B5" w:rsidP="001060B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Большесосновский муниципальный район</w:t>
      </w:r>
    </w:p>
    <w:p w:rsidR="001060B5" w:rsidRDefault="001060B5" w:rsidP="001060B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с. Кленовка,  2019</w:t>
      </w:r>
    </w:p>
    <w:p w:rsidR="001060B5" w:rsidRDefault="001060B5" w:rsidP="00106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0B5" w:rsidRDefault="001060B5" w:rsidP="001060B5">
      <w:pPr>
        <w:pStyle w:val="1"/>
        <w:keepLines w:val="0"/>
        <w:tabs>
          <w:tab w:val="num" w:pos="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60B5" w:rsidRDefault="001060B5" w:rsidP="00BD7DDB">
      <w:pPr>
        <w:pStyle w:val="1"/>
        <w:keepLines w:val="0"/>
        <w:tabs>
          <w:tab w:val="num" w:pos="0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D7DDB" w:rsidRPr="00BD7DDB" w:rsidRDefault="00BD7DDB" w:rsidP="00BD7DDB">
      <w:pPr>
        <w:pStyle w:val="1"/>
        <w:keepLines w:val="0"/>
        <w:tabs>
          <w:tab w:val="num" w:pos="0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DDB">
        <w:rPr>
          <w:rFonts w:ascii="Times New Roman" w:hAnsi="Times New Roman" w:cs="Times New Roman"/>
          <w:color w:val="auto"/>
          <w:sz w:val="24"/>
          <w:szCs w:val="24"/>
        </w:rPr>
        <w:t>Пояснительнаязаписка</w:t>
      </w:r>
    </w:p>
    <w:p w:rsidR="00BD7DDB" w:rsidRPr="00BD7DDB" w:rsidRDefault="00BD7DDB" w:rsidP="00BD7DDB">
      <w:pPr>
        <w:pStyle w:val="aa"/>
        <w:ind w:firstLine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DB">
        <w:rPr>
          <w:rFonts w:ascii="Times New Roman" w:hAnsi="Times New Roman" w:cs="Times New Roman"/>
          <w:bCs/>
          <w:sz w:val="24"/>
          <w:szCs w:val="24"/>
        </w:rPr>
        <w:t>Настоящаярабочаяпрограммакурса«Основыбезопасностижизнедеятельности»для10</w:t>
      </w:r>
      <w:r w:rsidRPr="00BD7DDB">
        <w:rPr>
          <w:rFonts w:ascii="Times New Roman" w:eastAsia="Courier New" w:hAnsi="Times New Roman" w:cs="Times New Roman"/>
          <w:bCs/>
          <w:sz w:val="24"/>
          <w:szCs w:val="24"/>
        </w:rPr>
        <w:t xml:space="preserve">– </w:t>
      </w:r>
      <w:r w:rsidRPr="00BD7DDB">
        <w:rPr>
          <w:rFonts w:ascii="Times New Roman" w:hAnsi="Times New Roman" w:cs="Times New Roman"/>
          <w:bCs/>
          <w:sz w:val="24"/>
          <w:szCs w:val="24"/>
        </w:rPr>
        <w:t>11классовсоставленана</w:t>
      </w:r>
      <w:bookmarkStart w:id="5" w:name="_GoBack"/>
      <w:bookmarkEnd w:id="5"/>
      <w:r w:rsidRPr="00BD7DDB">
        <w:rPr>
          <w:rFonts w:ascii="Times New Roman" w:hAnsi="Times New Roman" w:cs="Times New Roman"/>
          <w:bCs/>
          <w:sz w:val="24"/>
          <w:szCs w:val="24"/>
        </w:rPr>
        <w:t>основе:</w:t>
      </w:r>
    </w:p>
    <w:p w:rsidR="00BD7DDB" w:rsidRPr="0067151C" w:rsidRDefault="00BD7DDB" w:rsidP="00BD7DD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7151C">
        <w:rPr>
          <w:rFonts w:ascii="Times New Roman" w:hAnsi="Times New Roman"/>
          <w:sz w:val="24"/>
          <w:szCs w:val="24"/>
        </w:rPr>
        <w:t xml:space="preserve">Рабочая программа по курсу «Основы безопасности жизнедеятельности» для  </w:t>
      </w:r>
      <w:r>
        <w:rPr>
          <w:rFonts w:ascii="Times New Roman" w:hAnsi="Times New Roman"/>
          <w:sz w:val="24"/>
          <w:szCs w:val="24"/>
        </w:rPr>
        <w:t>10-11</w:t>
      </w:r>
      <w:r w:rsidRPr="0067151C">
        <w:rPr>
          <w:rFonts w:ascii="Times New Roman" w:hAnsi="Times New Roman"/>
          <w:sz w:val="24"/>
          <w:szCs w:val="24"/>
        </w:rPr>
        <w:t xml:space="preserve"> классов составлена на основе:</w:t>
      </w:r>
    </w:p>
    <w:p w:rsidR="00BD7DDB" w:rsidRPr="00BD7DDB" w:rsidRDefault="00BD7DDB" w:rsidP="00BD7DD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MS PGothic" w:hAnsi="Times New Roman" w:cs="Times New Roman"/>
          <w:sz w:val="24"/>
          <w:szCs w:val="24"/>
        </w:rPr>
        <w:t xml:space="preserve"> п</w:t>
      </w:r>
      <w:r w:rsidRPr="00BD7DDB">
        <w:rPr>
          <w:rFonts w:ascii="Times New Roman" w:hAnsi="Times New Roman" w:cs="Times New Roman"/>
          <w:sz w:val="24"/>
          <w:szCs w:val="24"/>
        </w:rPr>
        <w:t xml:space="preserve">римерной программы А.Т. Смирнова, Б.О. Хренникова « Основы безопасности жизнедеятельности».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BD7DDB">
        <w:rPr>
          <w:rFonts w:ascii="Times New Roman" w:hAnsi="Times New Roman" w:cs="Times New Roman"/>
          <w:sz w:val="24"/>
          <w:szCs w:val="24"/>
        </w:rPr>
        <w:t xml:space="preserve"> классы: проект. — 2-е изд., </w:t>
      </w:r>
      <w:proofErr w:type="spellStart"/>
      <w:r w:rsidRPr="00BD7DD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D7DDB">
        <w:rPr>
          <w:rFonts w:ascii="Times New Roman" w:hAnsi="Times New Roman" w:cs="Times New Roman"/>
          <w:sz w:val="24"/>
          <w:szCs w:val="24"/>
        </w:rPr>
        <w:t>. — М.: Просвещение, 201</w:t>
      </w:r>
      <w:r w:rsidR="005616A7">
        <w:rPr>
          <w:rFonts w:ascii="Times New Roman" w:hAnsi="Times New Roman" w:cs="Times New Roman"/>
          <w:sz w:val="24"/>
          <w:szCs w:val="24"/>
        </w:rPr>
        <w:t>4</w:t>
      </w:r>
    </w:p>
    <w:p w:rsidR="00BD7DDB" w:rsidRPr="00BD7DDB" w:rsidRDefault="00BD7DDB" w:rsidP="00BD7DDB">
      <w:pPr>
        <w:pStyle w:val="ac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MS PGothic" w:hAnsi="Times New Roman" w:cs="Times New Roman"/>
          <w:sz w:val="24"/>
          <w:szCs w:val="24"/>
        </w:rPr>
        <w:t>федерального перечня учебников, утвержденный на 2014-2015 учебный год, с учетом изменений 2018-2019г.</w:t>
      </w:r>
    </w:p>
    <w:p w:rsidR="00BD7DDB" w:rsidRPr="00BD7DDB" w:rsidRDefault="00BD7DDB" w:rsidP="00BD7DDB">
      <w:pPr>
        <w:pStyle w:val="ac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hAnsi="Times New Roman" w:cs="Times New Roman"/>
          <w:sz w:val="24"/>
          <w:szCs w:val="24"/>
        </w:rPr>
        <w:t>учебного плана МБОУ «Кленовская средняя школа»</w:t>
      </w:r>
    </w:p>
    <w:p w:rsidR="00BD7DDB" w:rsidRPr="00BD7DDB" w:rsidRDefault="00BD7DDB" w:rsidP="00BD7DDB">
      <w:pPr>
        <w:pStyle w:val="ac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hAnsi="Times New Roman" w:cs="Times New Roman"/>
          <w:sz w:val="24"/>
          <w:szCs w:val="24"/>
        </w:rPr>
        <w:t xml:space="preserve"> положение о текущем контроле и промежуточной аттестации учащихся МБОУ «Кленовская средняя школа»</w:t>
      </w:r>
    </w:p>
    <w:p w:rsidR="00BD7DDB" w:rsidRDefault="00BD7DDB" w:rsidP="00BD7DDB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hAnsi="Times New Roman" w:cs="Times New Roman"/>
          <w:sz w:val="24"/>
          <w:szCs w:val="24"/>
        </w:rPr>
        <w:t xml:space="preserve">  положение о рабочей  программе МБОУ «Кленовская средняя школа»</w:t>
      </w:r>
    </w:p>
    <w:p w:rsidR="00BD7DDB" w:rsidRDefault="00BD7DDB" w:rsidP="00BD7DDB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DB" w:rsidRPr="00BD7DDB" w:rsidRDefault="00BD7DDB" w:rsidP="00BD7DDB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</w:t>
      </w:r>
      <w:r w:rsidRPr="00BD7DDB">
        <w:rPr>
          <w:rFonts w:ascii="Times New Roman" w:hAnsi="Times New Roman" w:cs="Times New Roman"/>
          <w:b/>
          <w:sz w:val="24"/>
          <w:szCs w:val="24"/>
        </w:rPr>
        <w:t>есто учебного предмета в учебном плане</w:t>
      </w:r>
    </w:p>
    <w:p w:rsidR="00BD7DDB" w:rsidRPr="00743FE3" w:rsidRDefault="00BD7DDB" w:rsidP="00743FE3">
      <w:pPr>
        <w:pStyle w:val="aa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  <w:r w:rsidRPr="004851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10-11 классах часы учебного плана формируются участниками образовательного процесса с целью углубления учебных программ, развития интереса к учебному предмету Для реализации программы </w:t>
      </w:r>
      <w:r w:rsidR="00743FE3">
        <w:rPr>
          <w:rFonts w:ascii="Times New Roman" w:hAnsi="Times New Roman" w:cs="Times New Roman"/>
          <w:bCs/>
          <w:sz w:val="24"/>
          <w:szCs w:val="24"/>
        </w:rPr>
        <w:t>у</w:t>
      </w:r>
      <w:r w:rsidR="00743FE3" w:rsidRPr="00BD7DDB">
        <w:rPr>
          <w:rFonts w:ascii="Times New Roman" w:hAnsi="Times New Roman" w:cs="Times New Roman"/>
          <w:bCs/>
          <w:sz w:val="24"/>
          <w:szCs w:val="24"/>
        </w:rPr>
        <w:t>чебнымпланомшколынаизучениекурса</w:t>
      </w:r>
      <w:r w:rsidR="00743FE3" w:rsidRPr="00BD7DDB">
        <w:rPr>
          <w:rFonts w:ascii="Times New Roman" w:hAnsi="Times New Roman" w:cs="Times New Roman"/>
          <w:spacing w:val="-2"/>
          <w:sz w:val="24"/>
          <w:szCs w:val="24"/>
        </w:rPr>
        <w:t>в10классе</w:t>
      </w:r>
      <w:r w:rsidR="00743FE3" w:rsidRPr="00BD7DDB">
        <w:rPr>
          <w:rFonts w:ascii="Times New Roman" w:hAnsi="Times New Roman" w:cs="Times New Roman"/>
          <w:bCs/>
          <w:spacing w:val="-2"/>
          <w:sz w:val="24"/>
          <w:szCs w:val="24"/>
        </w:rPr>
        <w:t>отводится</w:t>
      </w:r>
      <w:r w:rsidR="00743FE3" w:rsidRPr="00BD7DDB">
        <w:rPr>
          <w:rFonts w:ascii="Times New Roman" w:hAnsi="Times New Roman" w:cs="Times New Roman"/>
          <w:spacing w:val="-2"/>
          <w:sz w:val="24"/>
          <w:szCs w:val="24"/>
        </w:rPr>
        <w:t>34учебныхчас</w:t>
      </w:r>
      <w:proofErr w:type="gramStart"/>
      <w:r w:rsidR="00743FE3" w:rsidRPr="00BD7DDB">
        <w:rPr>
          <w:rFonts w:ascii="Times New Roman" w:hAnsi="Times New Roman" w:cs="Times New Roman"/>
          <w:spacing w:val="-2"/>
          <w:sz w:val="24"/>
          <w:szCs w:val="24"/>
        </w:rPr>
        <w:t>а(</w:t>
      </w:r>
      <w:proofErr w:type="gramEnd"/>
      <w:r w:rsidR="00743FE3" w:rsidRPr="00BD7DDB">
        <w:rPr>
          <w:rFonts w:ascii="Times New Roman" w:hAnsi="Times New Roman" w:cs="Times New Roman"/>
          <w:spacing w:val="-2"/>
          <w:sz w:val="24"/>
          <w:szCs w:val="24"/>
        </w:rPr>
        <w:t>израсчета1часвнеделю)ив11классе</w:t>
      </w:r>
      <w:r w:rsidR="00743FE3" w:rsidRPr="00BD7DDB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– </w:t>
      </w:r>
      <w:r w:rsidR="00743FE3" w:rsidRPr="00BD7DDB">
        <w:rPr>
          <w:rFonts w:ascii="Times New Roman" w:hAnsi="Times New Roman" w:cs="Times New Roman"/>
          <w:spacing w:val="-2"/>
          <w:sz w:val="24"/>
          <w:szCs w:val="24"/>
        </w:rPr>
        <w:t>33учебныхчаса</w:t>
      </w:r>
      <w:r w:rsidR="00743FE3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утвержденная годовым календарным графиком учебных занятий на 2019-2020 учебный год МБОУ «Кленовская средняя школа».</w:t>
      </w:r>
    </w:p>
    <w:p w:rsidR="00BD7DDB" w:rsidRPr="0067151C" w:rsidRDefault="00BD7DDB" w:rsidP="00BD7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D7DDB" w:rsidRPr="00BD7DDB" w:rsidRDefault="00BD7DDB" w:rsidP="00BD7DD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Изучениеосновбезопасностижизнедеятельностинаправленонадостижениеследующих</w:t>
      </w:r>
      <w:r w:rsidRPr="00BD7D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целей</w:t>
      </w: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BD7DDB" w:rsidRPr="00BD7DDB" w:rsidRDefault="00AA6CFB" w:rsidP="00BD7DDB">
      <w:pPr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оспитаниеуобучаемыхответственностизаличнуюбезопас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ность</w:t>
      </w:r>
      <w:proofErr w:type="gramStart"/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,б</w:t>
      </w:r>
      <w:proofErr w:type="gramEnd"/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езопасностьобществаигосударства;ответственногоотно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шениякличномуздоровьюкакиндивидуальнойиобщественнойценности;ответственногоотношенияксохранениюокружающейприроднойсредыкакосновывобеспечениибезопасностижизнедея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тельностиличности,обществаигосударства;</w:t>
      </w:r>
    </w:p>
    <w:p w:rsidR="00BD7DDB" w:rsidRPr="00BD7DDB" w:rsidRDefault="00AA6CFB" w:rsidP="00BD7DDB">
      <w:pPr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азвитиедуховныхифизическихкачествличности</w:t>
      </w:r>
      <w:proofErr w:type="gramStart"/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,о</w:t>
      </w:r>
      <w:proofErr w:type="gramEnd"/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беспечи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вающихбезопасноеповедениечеловекавусловиях</w:t>
      </w:r>
      <w:r w:rsidR="00663A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опасныхичрез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вычайныхситуацийприродного,техногенногои</w:t>
      </w:r>
      <w:r w:rsidR="00663A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оциального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харак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а;потребностивестиздоровыйобразжизни;необходимыхморальных,физическихипсихологическихкачествдлявыполненияконституционногодолгаиобязанностигражданинаРоссиипозащи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теОтечества;</w:t>
      </w:r>
    </w:p>
    <w:p w:rsidR="00663A66" w:rsidRDefault="00B4083F" w:rsidP="00BD7DDB">
      <w:pPr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своениезнаний:обезопасномповедениичеловекавопасныхичрезвычайныхситуацияхприродного,техногенногоисоциальногоха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рактера;оздоровьеиздоровомобразежизни;</w:t>
      </w:r>
    </w:p>
    <w:p w:rsidR="00BD7DDB" w:rsidRPr="00BD7DDB" w:rsidRDefault="00BD7DDB" w:rsidP="00BD7DDB">
      <w:pPr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огосударственнойсис</w:t>
      </w: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темезащитынаселенияотопасныхичрезвычайныхситуациймирногоивоенноговремени;обобязанностяхгражданпозащитегосударства;</w:t>
      </w:r>
    </w:p>
    <w:p w:rsidR="00BD7DDB" w:rsidRPr="00BD7DDB" w:rsidRDefault="00B4083F" w:rsidP="00BD7DDB">
      <w:pPr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suppressAutoHyphens/>
        <w:autoSpaceDE w:val="0"/>
        <w:spacing w:after="0" w:line="240" w:lineRule="auto"/>
        <w:ind w:left="37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Ф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ормированиеумений:оценкиситуаций,опасныхдляжизнииздоровья;безопасногоповедениявопасныхичрезвычайныхситуа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циях;использованиясредствиндивидуальнойиколлективнойзащи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ты;</w:t>
      </w:r>
      <w:r w:rsidR="00663A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оказания 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первоймедицинскойпомощипринеотложныхсостоя</w:t>
      </w:r>
      <w:r w:rsidR="00BD7DDB" w:rsidRPr="00BD7D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ниях.</w:t>
      </w:r>
    </w:p>
    <w:p w:rsidR="00B4083F" w:rsidRDefault="00B4083F" w:rsidP="00BD7DDB">
      <w:pPr>
        <w:shd w:val="clear" w:color="auto" w:fill="FFFFFF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DDB" w:rsidRPr="00BD7DDB" w:rsidRDefault="00BD7DDB" w:rsidP="00BD7DDB">
      <w:pPr>
        <w:shd w:val="clear" w:color="auto" w:fill="FFFFFF"/>
        <w:ind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DDB">
        <w:rPr>
          <w:rFonts w:ascii="Times New Roman" w:hAnsi="Times New Roman" w:cs="Times New Roman"/>
          <w:color w:val="000000"/>
          <w:sz w:val="24"/>
          <w:szCs w:val="24"/>
        </w:rPr>
        <w:t>Реализацияуказанныхцелейобеспечиваетсясодержаниемпро</w:t>
      </w:r>
      <w:r w:rsidRPr="00BD7DDB">
        <w:rPr>
          <w:rFonts w:ascii="Times New Roman" w:hAnsi="Times New Roman" w:cs="Times New Roman"/>
          <w:color w:val="000000"/>
          <w:sz w:val="24"/>
          <w:szCs w:val="24"/>
        </w:rPr>
        <w:softHyphen/>
        <w:t>граммы,котораясистематизируетзнаниявобластибезопасностижизнедеятельности,полученныеучащимисявосновнойобщеобразовательнойшколе,испособствуетформированиюунихцельногопредставлениявобластибезопасностижизнедеятельностиличности,обществаигосударства.</w:t>
      </w:r>
    </w:p>
    <w:p w:rsidR="00BD7DDB" w:rsidRPr="00BD7DDB" w:rsidRDefault="00BD7DDB" w:rsidP="00BD7DDB">
      <w:pPr>
        <w:pStyle w:val="aa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DB">
        <w:rPr>
          <w:rFonts w:ascii="Times New Roman" w:hAnsi="Times New Roman" w:cs="Times New Roman"/>
          <w:bCs/>
          <w:sz w:val="24"/>
          <w:szCs w:val="24"/>
        </w:rPr>
        <w:t>Структур</w:t>
      </w:r>
      <w:r w:rsidR="00481A0D">
        <w:rPr>
          <w:rFonts w:ascii="Times New Roman" w:hAnsi="Times New Roman" w:cs="Times New Roman"/>
          <w:bCs/>
          <w:sz w:val="24"/>
          <w:szCs w:val="24"/>
        </w:rPr>
        <w:t xml:space="preserve">а  </w:t>
      </w:r>
      <w:r w:rsidRPr="00BD7DDB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481A0D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BD7DDB">
        <w:rPr>
          <w:rFonts w:ascii="Times New Roman" w:hAnsi="Times New Roman" w:cs="Times New Roman"/>
          <w:bCs/>
          <w:sz w:val="24"/>
          <w:szCs w:val="24"/>
        </w:rPr>
        <w:t>курсаОБЖсостоитизтрёхлогическивзаимосвязанныхмодулей:</w:t>
      </w:r>
    </w:p>
    <w:p w:rsidR="00BD7DDB" w:rsidRPr="00BD7DDB" w:rsidRDefault="00481A0D" w:rsidP="00BD7DD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BD7DDB">
        <w:rPr>
          <w:rFonts w:ascii="Times New Roman" w:hAnsi="Times New Roman" w:cs="Times New Roman"/>
          <w:bCs/>
          <w:sz w:val="24"/>
          <w:szCs w:val="24"/>
        </w:rPr>
        <w:t>О</w:t>
      </w:r>
      <w:r w:rsidR="00BD7DDB" w:rsidRPr="00BD7DDB">
        <w:rPr>
          <w:rFonts w:ascii="Times New Roman" w:hAnsi="Times New Roman" w:cs="Times New Roman"/>
          <w:bCs/>
          <w:sz w:val="24"/>
          <w:szCs w:val="24"/>
        </w:rPr>
        <w:t>сновыбезопасностиличности</w:t>
      </w:r>
      <w:proofErr w:type="gramStart"/>
      <w:r w:rsidR="00BD7DDB" w:rsidRPr="00BD7DDB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="00BD7DDB" w:rsidRPr="00BD7DDB">
        <w:rPr>
          <w:rFonts w:ascii="Times New Roman" w:hAnsi="Times New Roman" w:cs="Times New Roman"/>
          <w:bCs/>
          <w:sz w:val="24"/>
          <w:szCs w:val="24"/>
        </w:rPr>
        <w:t>бщества,государства;</w:t>
      </w:r>
    </w:p>
    <w:p w:rsidR="00BD7DDB" w:rsidRPr="00BD7DDB" w:rsidRDefault="00481A0D" w:rsidP="00BD7DD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BD7DDB">
        <w:rPr>
          <w:rFonts w:ascii="Times New Roman" w:hAnsi="Times New Roman" w:cs="Times New Roman"/>
          <w:bCs/>
          <w:sz w:val="24"/>
          <w:szCs w:val="24"/>
        </w:rPr>
        <w:lastRenderedPageBreak/>
        <w:t>О</w:t>
      </w:r>
      <w:r w:rsidR="00BD7DDB" w:rsidRPr="00BD7DDB">
        <w:rPr>
          <w:rFonts w:ascii="Times New Roman" w:hAnsi="Times New Roman" w:cs="Times New Roman"/>
          <w:bCs/>
          <w:sz w:val="24"/>
          <w:szCs w:val="24"/>
        </w:rPr>
        <w:t>сновымедицинскихзнанийиздоровогообразажизни;</w:t>
      </w:r>
    </w:p>
    <w:p w:rsidR="00BD7DDB" w:rsidRPr="00BD7DDB" w:rsidRDefault="00BD7DDB" w:rsidP="00BD7DD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BD7DDB">
        <w:rPr>
          <w:rFonts w:ascii="Times New Roman" w:hAnsi="Times New Roman" w:cs="Times New Roman"/>
          <w:bCs/>
          <w:sz w:val="24"/>
          <w:szCs w:val="24"/>
        </w:rPr>
        <w:t>обеспечениевоеннойбезопасностигосударства.</w:t>
      </w:r>
    </w:p>
    <w:p w:rsidR="00BD7DDB" w:rsidRPr="00BD7DDB" w:rsidRDefault="00BD7DDB" w:rsidP="00BD7DDB">
      <w:pPr>
        <w:pStyle w:val="aa"/>
        <w:jc w:val="both"/>
        <w:rPr>
          <w:rFonts w:ascii="Times New Roman" w:eastAsia="Courier New" w:hAnsi="Times New Roman" w:cs="Times New Roman"/>
          <w:spacing w:val="-2"/>
          <w:sz w:val="24"/>
          <w:szCs w:val="24"/>
        </w:rPr>
      </w:pPr>
    </w:p>
    <w:p w:rsidR="00743FE3" w:rsidRDefault="00743FE3" w:rsidP="00BD7DD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FE3" w:rsidRPr="00743FE3" w:rsidRDefault="00743FE3" w:rsidP="00743FE3">
      <w:pPr>
        <w:widowControl w:val="0"/>
        <w:spacing w:after="0" w:line="322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3FE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  <w:r w:rsidRPr="00743FE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3FE3" w:rsidRPr="008E0B4D" w:rsidRDefault="00743FE3" w:rsidP="00743FE3">
      <w:pPr>
        <w:widowControl w:val="0"/>
        <w:spacing w:after="0" w:line="259" w:lineRule="exact"/>
        <w:ind w:right="-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43FE3" w:rsidRPr="008E0B4D" w:rsidRDefault="00743FE3" w:rsidP="00743FE3">
      <w:pPr>
        <w:widowControl w:val="0"/>
        <w:spacing w:after="0" w:line="254" w:lineRule="exact"/>
        <w:ind w:firstLine="3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E0B4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 (национальной обороне, государственной и общественной безопасности);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выбор направления самостоятельной подготовки в области безопасности жизнедеятельности в сфере будущей профессиональной деятельности и в повседневной жизни с учётом индивидуальных возможностей и потребностей;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осознание терроризма и экстремизма как социальных явлений, представляющих серьёзную угрозу личности, обществу, государству и национальной безопасности;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потребностей в соблюдении норм и правил здорового образа жизни;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выработка устойчивого негативного отношения к курению, употреблению алкоголя и наркотиков;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морально-психологическая и физическая подготовленность к успешной профессиональной деятельности, в том числе к военной службе в современных условиях;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воспитание патриотизма, уважения к историческому и культурному прошлому Росс</w:t>
      </w:r>
      <w:proofErr w:type="gram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ии и её</w:t>
      </w:r>
      <w:proofErr w:type="gram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Вооружённым Силам;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воспитание потребности в правовой подготовке и освоение основных положений законодательства Российской Федерации в области обороны государства, воинской обязанности и военной службы граждан;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уяснение значения роли гражданской обороны в области защиты населения страны от чрезвычайных ситуаций мирного и военного времени и выработка убеждения в необходимости овладения навыками в области гражданской обороны.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результаты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изучения основ безопасности жизнедеятельности определяются </w:t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учащихся современной системы взглядов: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события и явления, происходящие в современном мире в природной, техногенной и социальной сферах обитания, и их влияние на безопасность жизнедеятельности человека;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состояние защищённости жизненно важных интересов личности, общества и государства в Российской Федерации от внешних и внутренних угроз.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C7E6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основные направления перехода Российской Федерации к новой государственной политике в области национальной безопасности;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поиск в различных информационных источниках и самостоятельный отбор информации о наиболее характерных чрезвычайных ситуациях природного, техногенного и социального характера, имевших место за последнее время в стране. Анализ причин их возникновения и последствий; систематизация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умение характеризовать терроризм и экстремизм как социальное явление, представляющее серьёзную угрозуличности, обществу, государству и национальной 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безопасности России;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логически обоснованно доказывать следующие положения: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любые акты терроризма являются преступлениями, не имеющими оправдания;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террористическая деятельность бесцельна;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—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наказание за любую террористическую деятельность наступает неизбежно;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обосновывать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умение подбирать из различных информационных источников убедительные примеры пагубного влияния курения, употребления алкоголя, наркотиков и других </w:t>
      </w:r>
      <w:proofErr w:type="spellStart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назначение и функции семьи в современном обществе и логично обосновывать влияние благополучных семейных отношений на здоровье личности, общества и демографическую безопасность в государстве;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логично обосновывать важность и значение владения методами оказания первой помощи при неотложных состояниях;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обеспечения военной безопасности страны;</w:t>
      </w:r>
    </w:p>
    <w:p w:rsidR="00743FE3" w:rsidRPr="00BC7E60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характеризовать роль и место Вооружённых Сил Российской Федерации в обеспечении национальной безопасности страны;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C7E60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доступно излагать содержание основ законодательства Российской Федерации об обороне государства, воинской обязанности и военной службе граждан Российской Федерации;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обосновывать необходимость обучения граждан Российской Федерации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основ безопасности жизнедеятельности отражают: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устойчивого интереса и потребности к получению знаний, способствующих безопасному образу жизни;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осознание культуры безопасности жизнедеятельности, в том числе экологической культуры, как жизненно важной социально-нравственной позиции личности, а также средства, повышающего защищённость личности, общества и государства от отрицательных последствий влияния человеческого фактора и от внешних и внутренних угроз;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гражданской патриотической позиции, направленной на повышение мотивации к военной службе в современных условиях;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формирование личной гражданской позиции негативного отношения к идеологии экстремизма, терроризма, а также к асоциальному поведению и другим действиям противоправного характера;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ориентацию на здоровый образ жизни и </w:t>
      </w:r>
      <w:proofErr w:type="spellStart"/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технологии в повседневной жизни;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распространённых опасных ситуаций природного, техногенного и социального характера;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понимание необходимости негативного отношения к наркомании, алкоголизму, токсикомании и необходимости исключения из своей жизни вредных привычек (курения, употребления алкоголя и др.);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оказывать первую помощь пострадавшим;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знание основ обороны государства (законодательных актов об обороне государства и воинской обязанности граждан);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применять полученные знания на практике, действовать с учётом реально складывающейся обстановки и индивидуальных возможностей;</w:t>
      </w:r>
    </w:p>
    <w:p w:rsidR="00743FE3" w:rsidRPr="00B17045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умение проектировать модели личного безопасного поведения;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владение основами медицинских знаний и оказания первой помощи пострадавшим, </w:t>
      </w:r>
      <w:r w:rsidRPr="00B1704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743FE3" w:rsidRDefault="00743FE3" w:rsidP="00743FE3">
      <w:pPr>
        <w:widowControl w:val="0"/>
        <w:tabs>
          <w:tab w:val="left" w:pos="505"/>
        </w:tabs>
        <w:spacing w:after="0" w:line="254" w:lineRule="exact"/>
        <w:ind w:left="320" w:right="9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3FE3" w:rsidRDefault="00743FE3" w:rsidP="00743FE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43FE3" w:rsidRDefault="00743FE3" w:rsidP="00743FE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43FE3" w:rsidRDefault="00743FE3" w:rsidP="00BD7DD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DB" w:rsidRPr="00743FE3" w:rsidRDefault="00BD7DDB" w:rsidP="00743FE3">
      <w:pPr>
        <w:shd w:val="clear" w:color="auto" w:fill="FFFFFF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D7DDB">
        <w:rPr>
          <w:rFonts w:ascii="Times New Roman" w:hAnsi="Times New Roman" w:cs="Times New Roman"/>
          <w:b/>
          <w:sz w:val="24"/>
          <w:szCs w:val="24"/>
        </w:rPr>
        <w:t>Требованиякуровнюподготовкиобучающихся</w:t>
      </w:r>
    </w:p>
    <w:p w:rsidR="00AA6CFB" w:rsidRDefault="00BD7DDB" w:rsidP="00AA6CFB">
      <w:pPr>
        <w:widowControl w:val="0"/>
        <w:autoSpaceDE w:val="0"/>
        <w:ind w:firstLine="375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" w:hAnsi="Times New Roman" w:cs="Times New Roman"/>
          <w:color w:val="000000"/>
          <w:sz w:val="24"/>
          <w:szCs w:val="24"/>
        </w:rPr>
        <w:t>В</w:t>
      </w:r>
      <w:r w:rsidRPr="00BD7DDB">
        <w:rPr>
          <w:rFonts w:ascii="Times New Roman" w:hAnsi="Times New Roman" w:cs="Times New Roman"/>
          <w:color w:val="000000"/>
          <w:sz w:val="24"/>
          <w:szCs w:val="24"/>
        </w:rPr>
        <w:t>результатеизученияосновбезопасностижизнедеятельностивы</w:t>
      </w:r>
      <w:r w:rsidRPr="00BD7DDB">
        <w:rPr>
          <w:rFonts w:ascii="Times New Roman" w:eastAsia="NewtonC" w:hAnsi="Times New Roman" w:cs="Times New Roman"/>
          <w:sz w:val="24"/>
          <w:szCs w:val="24"/>
        </w:rPr>
        <w:t>пускник</w:t>
      </w:r>
      <w:r w:rsidRPr="00BD7DDB">
        <w:rPr>
          <w:rFonts w:ascii="Times New Roman" w:hAnsi="Times New Roman" w:cs="Times New Roman"/>
          <w:sz w:val="24"/>
          <w:szCs w:val="24"/>
        </w:rPr>
        <w:t>школыдолжен</w:t>
      </w:r>
      <w:proofErr w:type="gramStart"/>
      <w:r w:rsidR="00AA6C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D7DDB" w:rsidRPr="00BD7DDB" w:rsidRDefault="00BD7DDB" w:rsidP="00AA6CFB">
      <w:pPr>
        <w:widowControl w:val="0"/>
        <w:autoSpaceDE w:val="0"/>
        <w:rPr>
          <w:rFonts w:ascii="Times New Roman" w:eastAsia="NewtonC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знать</w:t>
      </w:r>
      <w:r w:rsidRPr="00BD7DDB">
        <w:rPr>
          <w:rFonts w:ascii="Times New Roman" w:eastAsia="NewtonC" w:hAnsi="Times New Roman" w:cs="Times New Roman"/>
          <w:sz w:val="24"/>
          <w:szCs w:val="24"/>
        </w:rPr>
        <w:t>: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основные</w:t>
      </w:r>
      <w:r w:rsidRPr="00BD7DDB">
        <w:rPr>
          <w:rFonts w:ascii="Times New Roman" w:hAnsi="Times New Roman" w:cs="Times New Roman"/>
          <w:sz w:val="24"/>
          <w:szCs w:val="24"/>
        </w:rPr>
        <w:t>правилабезопасногоповедениявповседневнойжизниивусловияхчрезвычайнойситуации,атакжеправилаличнойбезопасностиприугрозетеррористическогоакта;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организацию</w:t>
      </w:r>
      <w:r w:rsidRPr="00BD7DDB">
        <w:rPr>
          <w:rFonts w:ascii="Times New Roman" w:hAnsi="Times New Roman" w:cs="Times New Roman"/>
          <w:sz w:val="24"/>
          <w:szCs w:val="24"/>
        </w:rPr>
        <w:t>защитынаселениявРоссийскойФедерацииотчрезвычайныхситуацийприродногоитехногенногохарактераиорганизационныеосновыборьбыстерроризмом;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основные</w:t>
      </w:r>
      <w:r w:rsidRPr="00BD7DDB">
        <w:rPr>
          <w:rFonts w:ascii="Times New Roman" w:hAnsi="Times New Roman" w:cs="Times New Roman"/>
          <w:sz w:val="24"/>
          <w:szCs w:val="24"/>
        </w:rPr>
        <w:t>принципыздоровогообраз</w:t>
      </w:r>
      <w:r w:rsidR="000B740C">
        <w:rPr>
          <w:rFonts w:ascii="Times New Roman" w:hAnsi="Times New Roman" w:cs="Times New Roman"/>
          <w:sz w:val="24"/>
          <w:szCs w:val="24"/>
        </w:rPr>
        <w:t xml:space="preserve">а </w:t>
      </w:r>
      <w:r w:rsidRPr="00BD7DDB">
        <w:rPr>
          <w:rFonts w:ascii="Times New Roman" w:hAnsi="Times New Roman" w:cs="Times New Roman"/>
          <w:sz w:val="24"/>
          <w:szCs w:val="24"/>
        </w:rPr>
        <w:t>жизни;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правила</w:t>
      </w:r>
      <w:r w:rsidRPr="00BD7DDB">
        <w:rPr>
          <w:rFonts w:ascii="Times New Roman" w:hAnsi="Times New Roman" w:cs="Times New Roman"/>
          <w:sz w:val="24"/>
          <w:szCs w:val="24"/>
        </w:rPr>
        <w:t>оказанияпервоймедицинскойпомощи;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основы</w:t>
      </w:r>
      <w:r w:rsidRPr="00BD7DDB">
        <w:rPr>
          <w:rFonts w:ascii="Times New Roman" w:hAnsi="Times New Roman" w:cs="Times New Roman"/>
          <w:sz w:val="24"/>
          <w:szCs w:val="24"/>
        </w:rPr>
        <w:t>обороныгосударстваивоеннойслужбы;</w:t>
      </w:r>
    </w:p>
    <w:p w:rsidR="00BD7DDB" w:rsidRPr="00BD7DDB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боевые</w:t>
      </w:r>
      <w:r w:rsidRPr="00BD7DDB">
        <w:rPr>
          <w:rFonts w:ascii="Times New Roman" w:hAnsi="Times New Roman" w:cs="Times New Roman"/>
          <w:sz w:val="24"/>
          <w:szCs w:val="24"/>
        </w:rPr>
        <w:t>традицииВооруженныхСилРоссии,государственныеивоенныесимволыРоссийскойФедерации.</w:t>
      </w:r>
    </w:p>
    <w:p w:rsidR="000B740C" w:rsidRDefault="00BD7DDB" w:rsidP="00AA6CFB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" w:hAnsi="Times New Roman" w:cs="Times New Roman"/>
          <w:sz w:val="24"/>
          <w:szCs w:val="24"/>
        </w:rPr>
        <w:t>Выпускники</w:t>
      </w:r>
      <w:r w:rsidRPr="00BD7DDB">
        <w:rPr>
          <w:rFonts w:ascii="Times New Roman" w:hAnsi="Times New Roman" w:cs="Times New Roman"/>
          <w:sz w:val="24"/>
          <w:szCs w:val="24"/>
        </w:rPr>
        <w:t>старшихклассовдолжны</w:t>
      </w:r>
    </w:p>
    <w:p w:rsidR="000B740C" w:rsidRPr="00BD7DDB" w:rsidRDefault="00BD7DDB" w:rsidP="00AA6CFB">
      <w:pPr>
        <w:autoSpaceDE w:val="0"/>
        <w:rPr>
          <w:rFonts w:ascii="Times New Roman" w:eastAsia="NewtonC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уметь</w:t>
      </w:r>
      <w:r w:rsidRPr="00BD7DDB">
        <w:rPr>
          <w:rFonts w:ascii="Times New Roman" w:eastAsia="NewtonC" w:hAnsi="Times New Roman" w:cs="Times New Roman"/>
          <w:sz w:val="24"/>
          <w:szCs w:val="24"/>
        </w:rPr>
        <w:t>:</w:t>
      </w:r>
    </w:p>
    <w:p w:rsidR="00BD7DDB" w:rsidRPr="00BD7DDB" w:rsidRDefault="00BD7DDB" w:rsidP="00BD7DD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предвидеть</w:t>
      </w:r>
      <w:r w:rsidRPr="00BD7DDB">
        <w:rPr>
          <w:rFonts w:ascii="Times New Roman" w:hAnsi="Times New Roman" w:cs="Times New Roman"/>
          <w:sz w:val="24"/>
          <w:szCs w:val="24"/>
        </w:rPr>
        <w:t>возникновениенаиболеечастовстречающихсяопасныхситуацийпоиххарактернымпризнакам,приниматьрешениеидействовать,обеспечиваяличнуюбезопасность;</w:t>
      </w:r>
    </w:p>
    <w:p w:rsidR="00BD7DDB" w:rsidRPr="00BD7DDB" w:rsidRDefault="00BD7DDB" w:rsidP="00BD7DD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грамотно</w:t>
      </w:r>
      <w:r w:rsidRPr="00BD7DDB">
        <w:rPr>
          <w:rFonts w:ascii="Times New Roman" w:hAnsi="Times New Roman" w:cs="Times New Roman"/>
          <w:sz w:val="24"/>
          <w:szCs w:val="24"/>
        </w:rPr>
        <w:t>действоватьпривозникновенииугрозычрезвычайнойситуацииивовремячрезвычайнойситуации;</w:t>
      </w:r>
    </w:p>
    <w:p w:rsidR="00BD7DDB" w:rsidRPr="00BD7DDB" w:rsidRDefault="00BD7DDB" w:rsidP="00BD7DD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оказывать</w:t>
      </w:r>
      <w:r w:rsidRPr="00BD7DDB">
        <w:rPr>
          <w:rFonts w:ascii="Times New Roman" w:hAnsi="Times New Roman" w:cs="Times New Roman"/>
          <w:sz w:val="24"/>
          <w:szCs w:val="24"/>
        </w:rPr>
        <w:t>первуюмедицинскуюпомощьпринеотложныхсостояниях;</w:t>
      </w:r>
    </w:p>
    <w:p w:rsidR="00BD7DDB" w:rsidRPr="00BD7DDB" w:rsidRDefault="00BD7DDB" w:rsidP="00BD7DD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выполнять</w:t>
      </w:r>
      <w:r w:rsidRPr="00BD7DDB">
        <w:rPr>
          <w:rFonts w:ascii="Times New Roman" w:hAnsi="Times New Roman" w:cs="Times New Roman"/>
          <w:sz w:val="24"/>
          <w:szCs w:val="24"/>
        </w:rPr>
        <w:t>основныедействия</w:t>
      </w:r>
      <w:proofErr w:type="gramStart"/>
      <w:r w:rsidRPr="00BD7DD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D7DDB">
        <w:rPr>
          <w:rFonts w:ascii="Times New Roman" w:hAnsi="Times New Roman" w:cs="Times New Roman"/>
          <w:sz w:val="24"/>
          <w:szCs w:val="24"/>
        </w:rPr>
        <w:t>вязанныесбудущимпрохождениемвоинскойслужбы(строевыеприемы,воинскоеприветствие,неполнаяразборкаисборкаавтоматаКалашникова,стрельбаизавтоматаит.д.);</w:t>
      </w:r>
    </w:p>
    <w:p w:rsidR="00BD7DDB" w:rsidRPr="00BD7DDB" w:rsidRDefault="00BD7DDB" w:rsidP="00BD7DD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-Bold" w:hAnsi="Times New Roman" w:cs="Times New Roman"/>
          <w:b/>
          <w:bCs/>
          <w:sz w:val="24"/>
          <w:szCs w:val="24"/>
        </w:rPr>
        <w:t>·</w:t>
      </w:r>
      <w:r w:rsidRPr="00BD7DDB">
        <w:rPr>
          <w:rFonts w:ascii="Times New Roman" w:eastAsia="NewtonC" w:hAnsi="Times New Roman" w:cs="Times New Roman"/>
          <w:sz w:val="24"/>
          <w:szCs w:val="24"/>
        </w:rPr>
        <w:t>пользоваться</w:t>
      </w:r>
      <w:r w:rsidRPr="00BD7DDB">
        <w:rPr>
          <w:rFonts w:ascii="Times New Roman" w:hAnsi="Times New Roman" w:cs="Times New Roman"/>
          <w:sz w:val="24"/>
          <w:szCs w:val="24"/>
        </w:rPr>
        <w:t>справочнойлитературойдляцеленаправленнойподготовкиквоеннойслужбе</w:t>
      </w:r>
      <w:r w:rsidR="000B740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D7DDB">
        <w:rPr>
          <w:rFonts w:ascii="Times New Roman" w:hAnsi="Times New Roman" w:cs="Times New Roman"/>
          <w:sz w:val="24"/>
          <w:szCs w:val="24"/>
        </w:rPr>
        <w:t>учетоминдивидуальныхкачеств</w:t>
      </w:r>
      <w:proofErr w:type="spellEnd"/>
      <w:r w:rsidRPr="00BD7DDB">
        <w:rPr>
          <w:rFonts w:ascii="Times New Roman" w:hAnsi="Times New Roman" w:cs="Times New Roman"/>
          <w:sz w:val="24"/>
          <w:szCs w:val="24"/>
        </w:rPr>
        <w:t>.</w:t>
      </w:r>
    </w:p>
    <w:p w:rsidR="00BD7DDB" w:rsidRPr="00BD7DDB" w:rsidRDefault="00BD7DDB" w:rsidP="00BD7DDB">
      <w:pPr>
        <w:autoSpaceDE w:val="0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BD7DDB">
        <w:rPr>
          <w:rFonts w:ascii="Times New Roman" w:eastAsia="NewtonC" w:hAnsi="Times New Roman" w:cs="Times New Roman"/>
          <w:sz w:val="24"/>
          <w:szCs w:val="24"/>
        </w:rPr>
        <w:t>Приобретенные</w:t>
      </w:r>
      <w:r w:rsidRPr="00BD7DDB">
        <w:rPr>
          <w:rFonts w:ascii="Times New Roman" w:hAnsi="Times New Roman" w:cs="Times New Roman"/>
          <w:sz w:val="24"/>
          <w:szCs w:val="24"/>
        </w:rPr>
        <w:t>знанияиумениявпрактическойдеятельностииповседневнойжизнибудутспособствоватьобеспечениюличнойбезопасностивчрезвычайныхситуацияхприродного</w:t>
      </w:r>
      <w:proofErr w:type="gramStart"/>
      <w:r w:rsidRPr="00BD7DD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D7DDB">
        <w:rPr>
          <w:rFonts w:ascii="Times New Roman" w:hAnsi="Times New Roman" w:cs="Times New Roman"/>
          <w:sz w:val="24"/>
          <w:szCs w:val="24"/>
        </w:rPr>
        <w:t>ехногенногоисоциальногохарактера,втомчислеприугрозетеррористическогоактаилипризахватевзаложники;выработкеубежденийипотребностивсоблюдениинормздоровогообразажизни;владениюнавыкамивобластигражданскойобороны;формированиюпсихологическойифизическойготовностикпрохождениювоеннойслужбыпопризыву.</w:t>
      </w:r>
    </w:p>
    <w:p w:rsidR="00BD7DDB" w:rsidRPr="0035217F" w:rsidRDefault="0035217F" w:rsidP="0035217F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17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 учебного предмета «Основы безопасности жизнедеятельности»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Модуль 1. «Основы безопасности личности, общества и государства».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Раздел 1. «Основы комплексной безопасности».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lastRenderedPageBreak/>
        <w:t>Обеспечение личной безопасности в повседневной жизни.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Автономное пребывание человека в природной среде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Обеспечение личной безопасности на дорогах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Пожарная безопасность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Обеспечение личной безопасности на водоемах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Обеспечение личной безопасности в различных бытовых условиях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Обеспечение личной безопасности в </w:t>
      </w:r>
      <w:proofErr w:type="gramStart"/>
      <w:r w:rsidRPr="000B740C">
        <w:rPr>
          <w:rFonts w:ascii="Times New Roman" w:hAnsi="Times New Roman" w:cs="Times New Roman"/>
          <w:color w:val="000000"/>
        </w:rPr>
        <w:t>криминогенных ситуациях</w:t>
      </w:r>
      <w:proofErr w:type="gramEnd"/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Личная безопасность в условиях чрезвычайных ситуаций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ЧС природного и техногенного характера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Рекомендации населению по правилам безопасного поведения в ЧС природного и техногенного характера.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Современный комплекс проблем безопасности военного характера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Военные угрозы национальной безопасности России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Характер современных войн и вооруженных конфликтов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Раздел  2. Защита населения Российской Федерации от чрезвычайных ситуаций природного и техногенного характера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t>Нормативно-правовая база  и организационные основы по защите населения в ЧС.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Нормативно-правовая база РФ в области обеспечения населения в ЧС.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Единая государственная система предупреждения и ликвидации чрезвычайных ситуаций (РСЧС), ее структура.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</w:rPr>
      </w:pPr>
      <w:r w:rsidRPr="000B740C">
        <w:rPr>
          <w:rFonts w:ascii="Times New Roman" w:hAnsi="Times New Roman" w:cs="Times New Roman"/>
          <w:b/>
        </w:rPr>
        <w:t>Раздел 3. Основы противодействия терроризму и экстремизму в Российской Федерации.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Экстремизм и терроризм -  чрезвычайные опасности для общества и государства.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Терроризм и террористическая деятельность.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Экстремизм и </w:t>
      </w:r>
      <w:proofErr w:type="spellStart"/>
      <w:r w:rsidRPr="000B740C">
        <w:rPr>
          <w:rFonts w:ascii="Times New Roman" w:hAnsi="Times New Roman" w:cs="Times New Roman"/>
          <w:color w:val="000000"/>
        </w:rPr>
        <w:t>зкстремистская</w:t>
      </w:r>
      <w:proofErr w:type="spellEnd"/>
      <w:r w:rsidRPr="000B740C">
        <w:rPr>
          <w:rFonts w:ascii="Times New Roman" w:hAnsi="Times New Roman" w:cs="Times New Roman"/>
          <w:color w:val="000000"/>
        </w:rPr>
        <w:t xml:space="preserve"> деятельность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Нормативно-правовая база борьбы с экстремизмом и терроризмом в Российской Федерации.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Основные положения конституции РФ «О противодействии терроризму» О противодействии </w:t>
      </w:r>
      <w:proofErr w:type="spellStart"/>
      <w:r w:rsidRPr="000B740C">
        <w:rPr>
          <w:rFonts w:ascii="Times New Roman" w:hAnsi="Times New Roman" w:cs="Times New Roman"/>
          <w:color w:val="000000"/>
        </w:rPr>
        <w:t>зкстремисткой</w:t>
      </w:r>
      <w:proofErr w:type="spellEnd"/>
      <w:r w:rsidRPr="000B740C">
        <w:rPr>
          <w:rFonts w:ascii="Times New Roman" w:hAnsi="Times New Roman" w:cs="Times New Roman"/>
          <w:color w:val="000000"/>
        </w:rPr>
        <w:t xml:space="preserve"> деятельности»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Роль государства в обеспечении защиты населения страны от террористической и экстремисткой деятельности и обеспечении национальной безопасности РФ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Национальный антитеррористический комитет (НАК)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Контртеррористическая операция и условия ее проведения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Роль и место гражданской обороны в противодействии терроризму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Участие ВС РФ в борьбе с терроризмом.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lastRenderedPageBreak/>
        <w:t>Духовно-нравственные основы противодействия терроризму и экстремизму.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Значение нравственных позиций и личных качеств в формировании антитеррористического поведения.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DF4A99">
        <w:rPr>
          <w:rFonts w:ascii="Times New Roman" w:hAnsi="Times New Roman" w:cs="Times New Roman"/>
          <w:color w:val="000000"/>
        </w:rPr>
        <w:t xml:space="preserve"> Роль культуры безопасности жизнедеятельности на формирование антитеррористического поведения.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Уголовный   ответственность  </w:t>
      </w:r>
      <w:proofErr w:type="gramStart"/>
      <w:r w:rsidRPr="000B740C">
        <w:rPr>
          <w:rFonts w:ascii="Times New Roman" w:hAnsi="Times New Roman" w:cs="Times New Roman"/>
          <w:color w:val="000000"/>
        </w:rPr>
        <w:t>за</w:t>
      </w:r>
      <w:proofErr w:type="gramEnd"/>
      <w:r w:rsidRPr="000B740C">
        <w:rPr>
          <w:rFonts w:ascii="Times New Roman" w:hAnsi="Times New Roman" w:cs="Times New Roman"/>
          <w:color w:val="000000"/>
        </w:rPr>
        <w:t xml:space="preserve">    террористическую  в  деятельности.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Уголовный кодекс РФ об ответственности за участие в террористической деятельности.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Обеспечение личной безопасности при угрозе террористического акта.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Правила безопасного поведения при угрозе террористического акта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Правила оказания само - и взаимопомощи пострадавшим от </w:t>
      </w:r>
      <w:proofErr w:type="spellStart"/>
      <w:r w:rsidRPr="000B740C">
        <w:rPr>
          <w:rFonts w:ascii="Times New Roman" w:hAnsi="Times New Roman" w:cs="Times New Roman"/>
          <w:color w:val="000000"/>
        </w:rPr>
        <w:t>терракта</w:t>
      </w:r>
      <w:proofErr w:type="spellEnd"/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Модуль 2. Основы медицинских знаний и здорового образа жизни.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Раздел 4. Основы здорового образа жизни.</w:t>
      </w:r>
    </w:p>
    <w:p w:rsidR="000B740C" w:rsidRPr="00DF4A99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DF4A99">
        <w:rPr>
          <w:rFonts w:ascii="Times New Roman" w:hAnsi="Times New Roman" w:cs="Times New Roman"/>
          <w:b/>
          <w:color w:val="000000"/>
        </w:rPr>
        <w:t>Основы медицинских знаний и профилактика инфекционных заболеваний.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Сохранение и укрепление здоровья – важнейшая часть подготовки молодежи к военной службе и трудовой деятельности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инфекционные заболевания, их классификация и профилактика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t xml:space="preserve"> Здоровый образ жизни и его составляющие.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Здоровый образ жизни как индивидуальная система поведения человека, направленная на сохранение и укрепление здоровья.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Биологические ритмы и их влияние на работоспособность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Значение двигательной активности и физической культуры для здоровья человека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Вредные привычки и их социальные последствия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Правила личной гигиены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</w:rPr>
      </w:pPr>
      <w:r w:rsidRPr="000B740C">
        <w:rPr>
          <w:rFonts w:ascii="Times New Roman" w:hAnsi="Times New Roman" w:cs="Times New Roman"/>
          <w:b/>
          <w:i/>
        </w:rPr>
        <w:t xml:space="preserve"> Нравственность и здоровье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Формирование правильного взаимоотношения полов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Семья и ее значение в жизни человека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proofErr w:type="gramStart"/>
      <w:r w:rsidRPr="000B740C">
        <w:rPr>
          <w:rFonts w:ascii="Times New Roman" w:hAnsi="Times New Roman" w:cs="Times New Roman"/>
          <w:color w:val="000000"/>
        </w:rPr>
        <w:t>Инфекции</w:t>
      </w:r>
      <w:proofErr w:type="gramEnd"/>
      <w:r w:rsidRPr="000B740C">
        <w:rPr>
          <w:rFonts w:ascii="Times New Roman" w:hAnsi="Times New Roman" w:cs="Times New Roman"/>
          <w:color w:val="000000"/>
        </w:rPr>
        <w:t xml:space="preserve"> передаваемые половым путем (ИППП)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ВИЧ- инфекции и СПИД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Семья в современном обществе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Раздел 5. Основы медицинских знаний и оказание первой помощи.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t xml:space="preserve"> Первая помощь при неотложных состояниях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Сердечная недостаточность и причины ее возникновения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Первая помощь при ранениях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правила оказания первой помощи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lastRenderedPageBreak/>
        <w:t>Правила остановки артериального кровотечения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Способы иммобилизации и переноски раненых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Первая помощь при травмах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Первая помощь при остановке сердца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Модуль 3. Обеспечение  военной безопасности государства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t>Раздел 6. Основы обороны государства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Гражданская оборона- составляющая часть обороноспособности страны.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Гражданская оборона как составляющая обороны государства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виды оружия и их поражающие свойства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Оповещение и информирование населения о ЧС мирного и военного времени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Инженерная защита населения от ЧС мирного и военного времени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Средства индивидуальной защиты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Организация проведения аварийно – спасательных работ и других неотложных работ в зоне ЧС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Организация ГО в общеобразовательной организации, ее предназначение и задачи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Вооруженные Силы Российской Федерации – защитники нашего Отечества.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История создания ВС РФ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Памяти поколений – дни воинской славы России. Дни славных побед.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Состав ВС РФ и управление ВС РФ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Виды и рода войск ВС РФ.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Сухопутные войска (</w:t>
      </w:r>
      <w:proofErr w:type="gramStart"/>
      <w:r w:rsidRPr="000B740C">
        <w:rPr>
          <w:rFonts w:ascii="Times New Roman" w:hAnsi="Times New Roman" w:cs="Times New Roman"/>
          <w:color w:val="000000"/>
        </w:rPr>
        <w:t>СВ</w:t>
      </w:r>
      <w:proofErr w:type="gramEnd"/>
      <w:r w:rsidRPr="000B740C">
        <w:rPr>
          <w:rFonts w:ascii="Times New Roman" w:hAnsi="Times New Roman" w:cs="Times New Roman"/>
          <w:color w:val="000000"/>
        </w:rPr>
        <w:t>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Военно-воздушные силы (ВВС)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Военно-морской флот (ВМФ)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Ракетные войска стратегического назначения (РВСН)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Воздушно- десантные войска (ВДВ)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Войска воздушно космической обороны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Войска и воинские формирования, не входящие в состав  ВС РФ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Боевые традиции ВС России.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Патриотизм и верность воинскому долгу – качества защитника Отечества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Дружба и </w:t>
      </w:r>
      <w:proofErr w:type="gramStart"/>
      <w:r w:rsidRPr="000B740C">
        <w:rPr>
          <w:rFonts w:ascii="Times New Roman" w:hAnsi="Times New Roman" w:cs="Times New Roman"/>
          <w:color w:val="000000"/>
        </w:rPr>
        <w:t>войсковое</w:t>
      </w:r>
      <w:proofErr w:type="gramEnd"/>
      <w:r w:rsidRPr="000B740C">
        <w:rPr>
          <w:rFonts w:ascii="Times New Roman" w:hAnsi="Times New Roman" w:cs="Times New Roman"/>
          <w:color w:val="000000"/>
        </w:rPr>
        <w:t xml:space="preserve"> товарищества – основа боевой готовности частей и подразделений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proofErr w:type="gramStart"/>
      <w:r w:rsidRPr="000B740C">
        <w:rPr>
          <w:rFonts w:ascii="Times New Roman" w:hAnsi="Times New Roman" w:cs="Times New Roman"/>
          <w:b/>
          <w:color w:val="000000"/>
        </w:rPr>
        <w:t>ВС</w:t>
      </w:r>
      <w:proofErr w:type="gramEnd"/>
      <w:r w:rsidRPr="000B740C">
        <w:rPr>
          <w:rFonts w:ascii="Times New Roman" w:hAnsi="Times New Roman" w:cs="Times New Roman"/>
          <w:b/>
          <w:color w:val="000000"/>
        </w:rPr>
        <w:t xml:space="preserve"> РФ –основа обороны государства.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задачи ВС России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Международная (миротворческая) деятельность ВС РФ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lastRenderedPageBreak/>
        <w:t>Символы воинской чести.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Боевое знамя части – </w:t>
      </w:r>
      <w:proofErr w:type="gramStart"/>
      <w:r w:rsidRPr="000B740C">
        <w:rPr>
          <w:rFonts w:ascii="Times New Roman" w:hAnsi="Times New Roman" w:cs="Times New Roman"/>
          <w:color w:val="000000"/>
        </w:rPr>
        <w:t>официальный</w:t>
      </w:r>
      <w:proofErr w:type="gramEnd"/>
      <w:r w:rsidRPr="000B740C">
        <w:rPr>
          <w:rFonts w:ascii="Times New Roman" w:hAnsi="Times New Roman" w:cs="Times New Roman"/>
          <w:color w:val="000000"/>
        </w:rPr>
        <w:t xml:space="preserve"> и воинская реликвия воинской части, олицетворяющая ее честь, доблесть, славу и боевые традиции.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Ордена – почетные награды за воинские отличия и заслуги в бою и военной службе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Военная форма одежды и знаки различия, их воспитательное значение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 xml:space="preserve"> Воинская обязанность.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понятия о воинской обязанности.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 Воинский учет. Организация воинского учета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Первоначальная постановка граждан на воинский учет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Обязательная подготовка граждан к воинской службе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Требования к индивидуальным качествам военнослужащих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Подготовка граждан по </w:t>
      </w:r>
      <w:proofErr w:type="gramStart"/>
      <w:r w:rsidRPr="000B740C">
        <w:rPr>
          <w:rFonts w:ascii="Times New Roman" w:hAnsi="Times New Roman" w:cs="Times New Roman"/>
          <w:color w:val="000000"/>
        </w:rPr>
        <w:t>военно- учетным</w:t>
      </w:r>
      <w:proofErr w:type="gramEnd"/>
      <w:r w:rsidRPr="000B740C">
        <w:rPr>
          <w:rFonts w:ascii="Times New Roman" w:hAnsi="Times New Roman" w:cs="Times New Roman"/>
          <w:color w:val="000000"/>
        </w:rPr>
        <w:t xml:space="preserve"> специальностям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Добровольная подготовка граждан к военной службе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Организация медицинского освидетельствования граждан при постановке их на воинский учет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Профессионально-психологический отбор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Увольнение с военной службы и пребывание в запасе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i/>
          <w:color w:val="000000"/>
        </w:rPr>
      </w:pPr>
      <w:r w:rsidRPr="000B740C">
        <w:rPr>
          <w:rFonts w:ascii="Times New Roman" w:hAnsi="Times New Roman" w:cs="Times New Roman"/>
          <w:b/>
          <w:i/>
          <w:color w:val="000000"/>
        </w:rPr>
        <w:t>Раздел 7. Основы военной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Размещение и быт военнослужащих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Размещение военнослужащих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Распределение времени и внутренний порядок в повседневной деятельности военнослужащих, распорядок дня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Сохранение и укрепление здоровья военнослужащих, обеспечение безопасности воинской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 xml:space="preserve">Суточный наряд, обязанности лиц суточного наряда.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Суточный наряд, его предназначение, состав суточного наряда</w:t>
      </w:r>
      <w:proofErr w:type="gramStart"/>
      <w:r w:rsidRPr="000B740C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0B740C">
        <w:rPr>
          <w:rFonts w:ascii="Times New Roman" w:hAnsi="Times New Roman" w:cs="Times New Roman"/>
          <w:color w:val="000000"/>
        </w:rPr>
        <w:t>Обязанности дежурного и дневального по роте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Организация караульной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Организация караульной службы. Общие положения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Часовой и его неприкосновенность. Обязанности часового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Строевая подготовка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Строи и управление ими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Строи отделения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Огневая подготовка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Назначение и боевые свойства АК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lastRenderedPageBreak/>
        <w:t>Порядок неполной разборки и сборки АК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Приемы и правила стрельбы из АК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Тактическая подготовка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Современный бой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Обязанности солдата в бою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Особенности военной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Правовые основы военной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Уставы ВС РВ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Военнослужащий – вооруженный защитник Отечества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виды воинской деятельности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Военнослужащий-патриот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Военнослужащий </w:t>
      </w:r>
      <w:proofErr w:type="gramStart"/>
      <w:r w:rsidRPr="000B740C">
        <w:rPr>
          <w:rFonts w:ascii="Times New Roman" w:hAnsi="Times New Roman" w:cs="Times New Roman"/>
          <w:color w:val="000000"/>
        </w:rPr>
        <w:t>–с</w:t>
      </w:r>
      <w:proofErr w:type="gramEnd"/>
      <w:r w:rsidRPr="000B740C">
        <w:rPr>
          <w:rFonts w:ascii="Times New Roman" w:hAnsi="Times New Roman" w:cs="Times New Roman"/>
          <w:color w:val="000000"/>
        </w:rPr>
        <w:t>пециалист своего дела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Основные обязанности военнослужащего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Ритуалы ВС РФ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 xml:space="preserve">Порядок вручения Боевого знамени воинской части 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Порядок приведения к Военной присяге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Порядок вручения личному составу вооружения, военной техники и стрелкового оружия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Ритуал подъема и спуска Государственного флага РФ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Прохождение военной службы по призыву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Призыв на военную службу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Порядок прохождения военной службы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Размещение и быт военнослужащих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b/>
          <w:color w:val="000000"/>
        </w:rPr>
      </w:pPr>
      <w:r w:rsidRPr="000B740C">
        <w:rPr>
          <w:rFonts w:ascii="Times New Roman" w:hAnsi="Times New Roman" w:cs="Times New Roman"/>
          <w:b/>
          <w:color w:val="000000"/>
        </w:rPr>
        <w:t>Прохождение военной службы по контракту</w:t>
      </w:r>
    </w:p>
    <w:p w:rsidR="000B740C" w:rsidRPr="000B740C" w:rsidRDefault="000B740C" w:rsidP="000B740C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Особенности военной службы по контракту</w:t>
      </w:r>
    </w:p>
    <w:p w:rsidR="000B740C" w:rsidRPr="00DF4A99" w:rsidRDefault="000B740C" w:rsidP="00DF4A99">
      <w:pPr>
        <w:ind w:firstLine="425"/>
        <w:rPr>
          <w:rFonts w:ascii="Times New Roman" w:hAnsi="Times New Roman" w:cs="Times New Roman"/>
          <w:color w:val="000000"/>
        </w:rPr>
      </w:pPr>
      <w:r w:rsidRPr="000B740C">
        <w:rPr>
          <w:rFonts w:ascii="Times New Roman" w:hAnsi="Times New Roman" w:cs="Times New Roman"/>
          <w:color w:val="000000"/>
        </w:rPr>
        <w:t>Альтернативная гражданская служба</w:t>
      </w:r>
      <w:r w:rsidR="00DF4A99">
        <w:rPr>
          <w:rFonts w:ascii="Times New Roman" w:hAnsi="Times New Roman" w:cs="Times New Roman"/>
          <w:color w:val="000000"/>
        </w:rPr>
        <w:t>.</w:t>
      </w:r>
    </w:p>
    <w:p w:rsidR="001060B5" w:rsidRPr="0067151C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Pr="0067151C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Pr="0067151C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Pr="0067151C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Default="001060B5" w:rsidP="00106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B5" w:rsidRPr="0067151C" w:rsidRDefault="001060B5" w:rsidP="001060B5">
      <w:pPr>
        <w:pStyle w:val="ac"/>
        <w:spacing w:after="0" w:line="240" w:lineRule="auto"/>
        <w:jc w:val="both"/>
        <w:rPr>
          <w:b/>
          <w:bCs/>
          <w:sz w:val="24"/>
          <w:szCs w:val="24"/>
        </w:rPr>
      </w:pPr>
    </w:p>
    <w:p w:rsidR="00BD7DDB" w:rsidRPr="00BD7DDB" w:rsidRDefault="00BD7DDB" w:rsidP="00BD7DDB">
      <w:pPr>
        <w:widowControl w:val="0"/>
        <w:autoSpaceDE w:val="0"/>
        <w:spacing w:line="213" w:lineRule="exact"/>
        <w:ind w:left="4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DDB" w:rsidRPr="00BD7DDB" w:rsidRDefault="00BD7DDB" w:rsidP="00BD7DDB">
      <w:pPr>
        <w:widowControl w:val="0"/>
        <w:autoSpaceDE w:val="0"/>
        <w:spacing w:line="213" w:lineRule="exact"/>
        <w:ind w:left="4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DDB" w:rsidRPr="00BD7DDB" w:rsidRDefault="00BD7DDB" w:rsidP="00BD7DDB">
      <w:pPr>
        <w:widowControl w:val="0"/>
        <w:autoSpaceDE w:val="0"/>
        <w:spacing w:line="213" w:lineRule="exact"/>
        <w:ind w:left="4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DDB" w:rsidRPr="00BD7DDB" w:rsidRDefault="00BD7DDB" w:rsidP="00BD7DDB">
      <w:pPr>
        <w:widowControl w:val="0"/>
        <w:autoSpaceDE w:val="0"/>
        <w:spacing w:line="213" w:lineRule="exact"/>
        <w:ind w:left="4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DDB" w:rsidRPr="00BD7DDB" w:rsidRDefault="00BD7DDB" w:rsidP="00BD7DDB">
      <w:pPr>
        <w:widowControl w:val="0"/>
        <w:autoSpaceDE w:val="0"/>
        <w:spacing w:line="213" w:lineRule="exact"/>
        <w:ind w:left="43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5E5" w:rsidRDefault="001C35E5" w:rsidP="00AC3F82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35E5" w:rsidRDefault="001C35E5" w:rsidP="001C35E5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Pr="008C08AF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1C35E5" w:rsidRDefault="001C35E5" w:rsidP="001C35E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___5___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1C35E5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1C35E5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1C35E5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1C35E5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1C35E5" w:rsidRPr="002F1D76" w:rsidRDefault="001C35E5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481A0D" w:rsidRDefault="00481A0D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P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  <w:r w:rsidRPr="002A4E6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tbl>
      <w:tblPr>
        <w:tblW w:w="4846" w:type="pct"/>
        <w:tblCellSpacing w:w="1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6119"/>
        <w:gridCol w:w="1727"/>
        <w:gridCol w:w="94"/>
        <w:gridCol w:w="1472"/>
      </w:tblGrid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общества, государства (24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(18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1. Человек, среда его обитания, безопасность человека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ОТ. Город как среда обитания.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§-1.1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§-1.2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1: Человек, среда его обитания, безопасность человека.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2. Опасные ситуации техногенного характера (8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§-2.1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§-2.2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пожаров  Пермском </w:t>
            </w:r>
            <w:proofErr w:type="gramStart"/>
            <w:r w:rsidR="00BB1EF2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="00BB1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§-2.6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2: Опасные ситуации техногенного характера.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3. Опасные ситуации природного характера (2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§-3.1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 и несчастные случаи на р. Кама.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§-3.2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4. ЧС природного и техногенного характера (2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3: Опасные ситуации природного характера. / ЧС природного характера.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3. Основы противодействия экстремизму и терроризму в РФ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5. Опасные ситуации социального характера, антиобщественное поведение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4: Чрезвычайные  </w:t>
            </w:r>
          </w:p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 ситуации природного и техногенного характера. / Антиобщественное поведение и его опасность.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6. Экстремизм и терроризм – чрезвычайные опасности для общества и государства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5: Опасные ситуации социального характера, антиобщественное поведение. / Экстремизм и терроризм: основные понятия и причины их возникновения.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 Виды террористических актов и их последствия.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§-6.2; 6.3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7. Возрастные особенности развития человека и здоровый образ жизни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6: Экстремизм и терроризм – чрезвычайные опасности для общества и государства. / О здоровом образе жизни.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организма.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7: Возрастные </w:t>
            </w:r>
          </w:p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 особенности развития человека и здоровый образ жизни.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8. Факторы, разрушающие здоровье (2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правила её оказания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9. Первая помощь и правила её оказания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повреждений. Оказание первой помощи при ушибах, ссадинах.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§-9.1; 9.2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§-9.3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9: Первая помощь и правила её оказания.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rHeight w:val="680"/>
          <w:tblCellSpacing w:w="15" w:type="dxa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65" w:rsidRPr="00B61C95" w:rsidRDefault="00E5412D" w:rsidP="002A4E65">
      <w:pPr>
        <w:rPr>
          <w:rFonts w:ascii="Times New Roman" w:hAnsi="Times New Roman" w:cs="Times New Roman"/>
          <w:sz w:val="24"/>
          <w:szCs w:val="24"/>
        </w:rPr>
      </w:pPr>
      <w:r w:rsidRPr="00E5412D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sz w:val="24"/>
          <w:szCs w:val="24"/>
        </w:rPr>
      </w:pPr>
    </w:p>
    <w:p w:rsidR="001C35E5" w:rsidRDefault="001C35E5" w:rsidP="001C35E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35E5" w:rsidRDefault="001C35E5" w:rsidP="001C35E5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Pr="008C08AF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1C35E5" w:rsidRDefault="001C35E5" w:rsidP="001C35E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___6___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Pr="0096062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  <w:r w:rsidRPr="0096062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планирование.</w:t>
      </w:r>
    </w:p>
    <w:tbl>
      <w:tblPr>
        <w:tblW w:w="4781" w:type="pct"/>
        <w:tblCellSpacing w:w="1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6391"/>
        <w:gridCol w:w="1685"/>
        <w:gridCol w:w="1280"/>
      </w:tblGrid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общества, государства (23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(23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1. Подготовка к активному отдыху на природе (5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ОТ. Природа и человек.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§-1.1; 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своего местонахождения и направления на движения на местности.   </w:t>
            </w:r>
          </w:p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уральского региона.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природу. Определение места для бивака и организация бивачных работ.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§-1.4; 1.5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1: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2. Активный отдых на природе и безопасность (5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во время активного отдыха </w:t>
            </w: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на природе.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пеших походов на </w:t>
            </w: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равнинной и горной местности.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§-2.1; 2.2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главе 2: Активный отдых на </w:t>
            </w: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природе и безопасность.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3. Дальний (внутренний) и выездной туризм и меры безопасности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 Акклиматизация человека в различных климатических условиях.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§-3.1; 3.2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Акклиматизация человека в горной местности./ Обеспечение личной безопасности при следовании к местам отдыха наземными видами транспорта.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3: Дальний (внутренний) и выездной туризм. Меры безопасности.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4. Обеспечение безопасности при автономном существовании человека в природной среде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природе. Добровольная автономия человека в природной среде.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§-4.1; 4.2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5. Опасные ситуации в природных условиях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4: Обеспечение личной безопасности при автономном существовании человека в природной среде. / Опасные погодные явления.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дикими животными в природных условиях.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них. Клещевой энцефалит и его профилактика.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§-5.3; 5.4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5: Опасные ситуации в природных условиях.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Глава 6. Первая помощь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состояний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укусах змей и насекомых.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(7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7. Здоровье человека и факторы, на него влияющие (7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6: Первая помощь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состояний. / Здоровый образ жизни и профилактика утомлений.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§-7.2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§-7.4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здоровье человека. Профилактика употребления наркотиков и других </w:t>
            </w:r>
            <w:proofErr w:type="spell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§-7.5; 7.6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7: Здоровье человека и факторы, на него влияющие.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rHeight w:val="480"/>
          <w:tblCellSpacing w:w="15" w:type="dxa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1C35E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35E5" w:rsidRDefault="001C35E5" w:rsidP="001C35E5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Pr="008C08AF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1C35E5" w:rsidRDefault="001C35E5" w:rsidP="001C35E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</w:t>
      </w:r>
      <w:r w:rsidR="00F555E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Pr="0096062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  <w:r w:rsidRPr="0096062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W w:w="4846" w:type="pct"/>
        <w:tblCellSpacing w:w="1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6440"/>
        <w:gridCol w:w="1662"/>
        <w:gridCol w:w="1402"/>
      </w:tblGrid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общества, государства (25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1 – 2. Основы комплексной безопасности (23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1. Общие понятия об опасных и чрезвычайных ситуациях природного характера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ОТ. Различные природные явления.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(ЧС) природного характера.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§-1.3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2. ЧС геологического происхождения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1: Общие понятия об опасных и ЧС природного характера. / Землетрясение. Причины возникновения землетрясения и его возможные последствия.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Землетрясение. / Расположение вулканов на Земле, извержение вулканов.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Вулканы. / Оползни и обвалы, их последствия. Защита населения.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§-2.6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3. ЧС метеорологического происхождения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Смерчи.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§-3.3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4. ЧС гидрологического происхождения (7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3: Чрезвычайные ситуации метеорологического происхождения. / Наводнения. Виды наводнений и их причины. Защита населения от последствий наводнений.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§-4.1; 4.2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Наводнения. / Сели и их характеристика.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Селевые потоки. / Цунами и их характеристика.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§-4.7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5. Природные пожары и ЧС биолого-социального происхождения (4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Цунами и снежные лавины. / Лесные и торфяные пожары и их характеристика.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Лесные и торфяные пожары. / Инфекционная заболеваемость людей и защита населения.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§-5.3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3. Основы противодействия терроризму и экстремизму в РФ (2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6. Духовно-нравственные основы противодействия терроризму и экстремизму (2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§-6.2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(9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Глава 7. Здоровый образ жизни и его значение для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гармонического человека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6: Духовно-нравственные основы противодействия терроризму и экстремизму. / </w:t>
            </w: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уравновешенность.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§-7.1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Анатомофизиологические</w:t>
            </w:r>
            <w:proofErr w:type="spell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человека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 подростковом </w:t>
            </w:r>
            <w:proofErr w:type="gramStart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§-7.3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оказания первой помощи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104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Глава 8. Первая помощь при неотложных состояниях (6 ч)</w:t>
            </w: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7: Здоровый образ жизни и его значение для гармонического человека. / Общие правила оказания первой помощи.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наружном кровотечении.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 и переломах.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§-8.3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пострадавших.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§-8.4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8: Первая помощь при неотложных состояниях.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B61C95" w:rsidTr="002A4E65">
        <w:trPr>
          <w:tblCellSpacing w:w="15" w:type="dxa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B61C9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F555E2" w:rsidRDefault="00F555E2" w:rsidP="001C35E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1C35E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1C35E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35E5" w:rsidRDefault="001C35E5" w:rsidP="001C35E5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Pr="008C08AF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1C35E5" w:rsidRDefault="001C35E5" w:rsidP="001C35E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</w:t>
      </w:r>
      <w:r w:rsidR="00F555E2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P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Pr="001C35E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  <w:r w:rsidRPr="001C35E5">
        <w:rPr>
          <w:rFonts w:ascii="Times New Roman" w:hAnsi="Times New Roman" w:cs="Times New Roman"/>
          <w:b/>
          <w:sz w:val="24"/>
          <w:szCs w:val="24"/>
        </w:rPr>
        <w:t xml:space="preserve">            Календарно – тематическое планирование.</w:t>
      </w:r>
    </w:p>
    <w:tbl>
      <w:tblPr>
        <w:tblW w:w="4781" w:type="pct"/>
        <w:tblCellSpacing w:w="1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416"/>
        <w:gridCol w:w="1673"/>
        <w:gridCol w:w="1270"/>
      </w:tblGrid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общества, государства (23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1. Пожарная безопасность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ОТ. Пожары в жилых и общественных зданиях, их причины и последствия.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пожаров в Пермском крае.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2. Безопасность на дорогах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1: Пожарная безопасность. / Причины дорожно-транспортных происшествий и травматизма людей.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§-2.1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§-2.2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§-2.3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3. Безопасность на водоёмах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2: Безопасность на дорогах. / Безопасное поведение на водоёмах в различных условиях.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§-3.1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§-3.2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 и несчастные случаи на р</w:t>
            </w:r>
            <w:proofErr w:type="gramStart"/>
            <w:r w:rsidR="00BB1E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B1EF2">
              <w:rPr>
                <w:rFonts w:ascii="Times New Roman" w:hAnsi="Times New Roman" w:cs="Times New Roman"/>
                <w:sz w:val="24"/>
                <w:szCs w:val="24"/>
              </w:rPr>
              <w:t>ама.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§-3.3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4: Экология и безопасность (2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3: Безопасность на водоёмах. / Загрязнение окружающей природной среды и </w:t>
            </w: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человека.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§-4.1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 в Пермском крае.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§-4.2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5: ЧС техногенного характера и их возможные последствия (5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4: Экология и безопасность. / Классификация чрезвычайных ситуаций техногенного характера.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Аварии на </w:t>
            </w:r>
            <w:proofErr w:type="spell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последствия. / Аварии на химически опасных объектах и их возможные последствия.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взрывоопасных объектах экономики, и их возможные последствия.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Пожары и взрывы на взрывоопасных объектах экономики, и их возможные последствия. / Аварии на гидротехнических сооружениях и их последствия.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2. Защита населения РФ от ЧС (7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6. Обеспечение безопасности населения от ЧС (4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Обеспечение радиационной и химической защиты населения. / Обеспечение защиты населения от последствий аварий на взрывопожароопасных объектах.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7: Организация защиты населения от ЧС техногенного характера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Обеспечение защиты населения от последствий аварий на гидротехнических сооружениях. / Организация оповещения населения о ЧС техногенного характера.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Эвакуация населения. / Мероприятия по инженерной защите населения от ЧС техногенного характера.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Модуль 2. Основы медицинских знаний и здорового образа жизни (11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4. Основы здорового образа жизни (7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8. Здоровый образ жизни и его составляющие (7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 Индивидуальное здоровье человека, его физическая, духовная и социальная сущность.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§-8.1; 8.2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Индивидуальное здоровье человека, его физическая, духовная и социальная сущность. / Репродуктивное здоровье - составляющая здоровья человека и общества.  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 и общества.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Здоровый образ жизни как необходимое условие сохранения и укрепления здоровья человека, и общества. / Здоровый образ жизни и профилактика основных неинфекционных заболеваний.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Вредные привычки. / Здоровый образ жизни и безопасность жизнедеятельности.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§-8.8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2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9. Первая помощь при неотложных состояниях (4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её значение. Первая помощь при отравлениях аварийно химически опасными веществами (АХОВ).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§-9.1; 9.2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Первая помощь пострадавшим и её значение. / Первая помощь при травмах.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§-9.3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§-9.4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65" w:rsidRDefault="002A4E65" w:rsidP="002A4E65">
      <w:pPr>
        <w:rPr>
          <w:rFonts w:ascii="Times New Roman" w:hAnsi="Times New Roman" w:cs="Times New Roman"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1C35E5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C35E5" w:rsidRDefault="001C35E5" w:rsidP="001C35E5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Pr="008C08AF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1C35E5" w:rsidRDefault="001C35E5" w:rsidP="001C35E5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</w:t>
      </w:r>
      <w:r w:rsidR="00F555E2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1C35E5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1C35E5" w:rsidRDefault="001C35E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Pr="001C35E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  <w:r w:rsidRPr="001C35E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планирование.</w:t>
      </w:r>
    </w:p>
    <w:tbl>
      <w:tblPr>
        <w:tblW w:w="4723" w:type="pct"/>
        <w:tblCellSpacing w:w="15" w:type="dxa"/>
        <w:tblInd w:w="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6192"/>
        <w:gridCol w:w="1732"/>
        <w:gridCol w:w="1503"/>
      </w:tblGrid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общества, государства (24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(7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1. Национальная  безопасность в России в современном мире (4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ОТ. Современный мир и Россия.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§-1.4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2. ЧС мирного и военного времени и национальная безопасность России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1: Национальная  безопасность в России в современном мире. / ЧС и их классификация.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§-2.1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 и их последствия. ЧС техногенного характера и их причины.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§-2.2, 2.3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России.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терроризм-угроза национальной безопасности России</w:t>
            </w:r>
            <w:r w:rsidR="00BB1EF2">
              <w:rPr>
                <w:rFonts w:ascii="Times New Roman" w:hAnsi="Times New Roman" w:cs="Times New Roman"/>
                <w:sz w:val="24"/>
                <w:szCs w:val="24"/>
              </w:rPr>
              <w:t>. История развития терроризма в России</w:t>
            </w:r>
            <w:r w:rsidR="0080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§-3.1-3.2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2. Защита населения РФ от ЧС (7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4. Организационные основы по защите населения страны от ЧС мирного и военного времени (3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2: ЧС мирного и военного времени и национальная безопасность России. / 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§-4.1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(ГО), как составная часть национальной безопасности и обороноспособности </w:t>
            </w: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§-4.2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 от ЧС.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§-4.3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5. Основные мероприятия, проводимые в РФ, по защите населения от ЧС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мирного и военного времени (4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3: Организационные основы по защите населения страны от ЧС мирного и военного времени. / Мониторинг и прогнозирование ЧС.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ЧС.</w:t>
            </w:r>
            <w:r w:rsidR="00803BC7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виды ЧС в Пермском крае.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Инженерная защита населения и территорий от ЧС. / Оповещение населения о ЧС. Эвакуация населения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§-5.3 5.4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§-5.5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3. Противодействие терроризму и экстремизму в РФ (10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6. Организация борьбы с терроризмом и наркобизнесом в РФ (2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Оповещение и эвакуация населения в условиях ЧС. / 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акций, их цели и способы осуществления.</w:t>
            </w:r>
            <w:r w:rsidR="00803BC7">
              <w:rPr>
                <w:rFonts w:ascii="Times New Roman" w:hAnsi="Times New Roman" w:cs="Times New Roman"/>
                <w:sz w:val="24"/>
                <w:szCs w:val="24"/>
              </w:rPr>
              <w:t xml:space="preserve"> Краткая характеристика криминогенной обстановки в </w:t>
            </w:r>
            <w:proofErr w:type="gramStart"/>
            <w:r w:rsidR="00803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03BC7">
              <w:rPr>
                <w:rFonts w:ascii="Times New Roman" w:hAnsi="Times New Roman" w:cs="Times New Roman"/>
                <w:sz w:val="24"/>
                <w:szCs w:val="24"/>
              </w:rPr>
              <w:t>. Пермь.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§-6.6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7. Основы  медицинских знаний и здорового образа жизни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главе 6: 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человека-как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так и общественная ценность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главе </w:t>
            </w:r>
          </w:p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7:  Репродуктивное здоровье населени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безопасность России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§-7.3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Глава 8. </w:t>
            </w:r>
            <w:proofErr w:type="gram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разрушающие репродуктивное здоровье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Ранние половые связи и их последствия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§-8.1,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Понятия о ВИЧ-инфекции и СПИДе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§-8.3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9. Правовые основы сохранения и укрепления репродуктивного здоровья (2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§-9.1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§-9.2;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§-9.3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 (2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101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Глава 10: Оказание первой помощи (2 ч)</w:t>
            </w: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массовых поражениях. Первая помощь при передозировке в приеме </w:t>
            </w:r>
            <w:proofErr w:type="spellStart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C35E5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§-10.1; §-10.2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1C35E5" w:rsidTr="002A4E65">
        <w:trPr>
          <w:tblCellSpacing w:w="15" w:type="dxa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5E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E65" w:rsidRPr="001C35E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65" w:rsidRDefault="002A4E65" w:rsidP="002A4E65"/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E2" w:rsidRDefault="00F555E2" w:rsidP="00F555E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F555E2" w:rsidRDefault="00F555E2" w:rsidP="00F555E2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«Кленовская средняя общеобразовательная школа»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СОГЛАСОВАНО                                                    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за УМР: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       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/Турова С.Н/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(подпись)                (расшифровка)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_______________ 2019 г.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 - ТЕМАТИЧЕСКОЕПЛАНИРОВАНИЕ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Pr="008C08AF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8AF">
        <w:rPr>
          <w:rFonts w:ascii="Times New Roman" w:hAnsi="Times New Roman"/>
          <w:b/>
          <w:sz w:val="24"/>
          <w:szCs w:val="24"/>
          <w:lang w:eastAsia="ru-RU"/>
        </w:rPr>
        <w:t>по Основам безопасности жизнедеятельности</w:t>
      </w:r>
    </w:p>
    <w:p w:rsidR="00F555E2" w:rsidRDefault="00F555E2" w:rsidP="00F555E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___11___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Ерохина Татьяна Владимировна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часов: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всего 34 часа;         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в неделю 1 час;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5E2" w:rsidRDefault="00F555E2" w:rsidP="00F555E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5E2" w:rsidRDefault="00F555E2" w:rsidP="00F555E2">
      <w:pPr>
        <w:rPr>
          <w:rFonts w:ascii="Times New Roman" w:hAnsi="Times New Roman" w:cs="Times New Roman"/>
          <w:b/>
          <w:sz w:val="24"/>
          <w:szCs w:val="24"/>
        </w:rPr>
      </w:pPr>
    </w:p>
    <w:p w:rsidR="00F555E2" w:rsidRDefault="00F555E2" w:rsidP="00F555E2">
      <w:pPr>
        <w:rPr>
          <w:rFonts w:ascii="Times New Roman" w:hAnsi="Times New Roman" w:cs="Times New Roman"/>
          <w:b/>
          <w:sz w:val="24"/>
          <w:szCs w:val="24"/>
        </w:rPr>
      </w:pPr>
    </w:p>
    <w:p w:rsidR="00F555E2" w:rsidRDefault="00F555E2" w:rsidP="00F555E2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803BC7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Default="002A4E65" w:rsidP="002A4E65">
      <w:pPr>
        <w:rPr>
          <w:rFonts w:ascii="Times New Roman" w:hAnsi="Times New Roman" w:cs="Times New Roman"/>
          <w:b/>
          <w:sz w:val="24"/>
          <w:szCs w:val="24"/>
        </w:rPr>
      </w:pPr>
    </w:p>
    <w:p w:rsidR="002A4E65" w:rsidRPr="002A4E65" w:rsidRDefault="002A4E65" w:rsidP="002A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6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9747" w:type="dxa"/>
        <w:tblLayout w:type="fixed"/>
        <w:tblLook w:val="04A0"/>
      </w:tblPr>
      <w:tblGrid>
        <w:gridCol w:w="1101"/>
        <w:gridCol w:w="6804"/>
        <w:gridCol w:w="850"/>
        <w:gridCol w:w="992"/>
      </w:tblGrid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темы, урока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rPr>
          <w:trHeight w:val="480"/>
        </w:trPr>
        <w:tc>
          <w:tcPr>
            <w:tcW w:w="1101" w:type="dxa"/>
            <w:tcBorders>
              <w:bottom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водоемах и в различных бытовых ситуациях 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rPr>
          <w:trHeight w:val="315"/>
        </w:trPr>
        <w:tc>
          <w:tcPr>
            <w:tcW w:w="1101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противодействия терроризму и экстремизму в РФ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операция, условия ее проведения, правовой режим.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rPr>
          <w:trHeight w:val="208"/>
        </w:trPr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Роль и место ГО в противодействии терроризму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Применение ВС РФ в борьбе с терроризмом. Участие ВС РФ в пресечении международной террористической деятельности за пределами страны.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здоровый образ жизни.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Инфекции, передаваемые половым путем, меры профилактики. </w:t>
            </w: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СПИДе, меры профилактики ВИЧ-инфекции. Семья в современном обществе. Законодательство и семья.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инсульте. Первая помощь при ранениях.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правила оказания первой помощи. Правила остановки артериального кровотечения.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иммобилизации и переноски пострадавшего. Первая помощь при травмах опорно-двигательного аппарата.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черепно-мозговой травме, травме груди, травме живота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rPr>
          <w:trHeight w:val="659"/>
        </w:trPr>
        <w:tc>
          <w:tcPr>
            <w:tcW w:w="1101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2A4E65" w:rsidRPr="002A4E65" w:rsidRDefault="002A4E65" w:rsidP="00AA6CF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proofErr w:type="gram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 ВСР. Международная (миротворческая) деятельность ВС РФ.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воинской части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Боевое знамя. Ордена. Военная форма одежды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учета. Первоначальная постановка граждан на воинский учет.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обязанность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индивидуальным качествам специалистов по сходным воинским должностям. Подготовка граждан по военно-учетным специальностям.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 граждан при постановке их на воинский учет.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 и его предназначение. Увольнение с воинской службы и пребывание в запасе.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Статус военнослужащего.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военной службы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Военные аспекты международного права. Общевоинские уставы. Устав внутренней службы ВС РФ. Дисциплинарный устав ВС РФ</w:t>
            </w:r>
          </w:p>
          <w:p w:rsidR="002A4E65" w:rsidRPr="002A4E65" w:rsidRDefault="002A4E65" w:rsidP="00AA6C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гарнизонной,комендантской</w:t>
            </w:r>
            <w:proofErr w:type="spellEnd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 и караульной служб </w:t>
            </w:r>
            <w:proofErr w:type="spell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троевой</w:t>
            </w:r>
            <w:proofErr w:type="spellEnd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Основные виды и особенности воинской деятельности.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 Военнослужащий – патриот.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9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Военнослужащий – вооруженный защитник Отечества. Честь и достоинство воина Вооруженных Сил Российской Федерации.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 ВС. Военнослужащий – специалист своего дела.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подчиненный, выполняющий требования воинских уставов и приказы</w:t>
            </w:r>
            <w:proofErr w:type="gram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военнослужащих.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вручения Боевого знамени воинской части. 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Порядок приведения к Военной присяге (принесения обязательства</w:t>
            </w:r>
            <w:proofErr w:type="gramStart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орядок вручения личному составу вооружения, военной техники и стрелкового оружия.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Ритуал подъема и спуска Государственного флага РФ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Порядок прохождения военной службы.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Ритуалы Вооруженных Сил Российской Федерации.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2A4E65" w:rsidRPr="002A4E65" w:rsidRDefault="002A4E65" w:rsidP="00AA6C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65" w:rsidRPr="002A4E65" w:rsidTr="00AA6CFB">
        <w:tc>
          <w:tcPr>
            <w:tcW w:w="1101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gridSpan w:val="2"/>
          </w:tcPr>
          <w:p w:rsidR="002A4E65" w:rsidRPr="002A4E65" w:rsidRDefault="002A4E65" w:rsidP="00AA6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2F1D76" w:rsidRDefault="00BD7DDB" w:rsidP="00BD7DDB">
      <w:pPr>
        <w:widowControl w:val="0"/>
        <w:autoSpaceDE w:val="0"/>
        <w:spacing w:line="213" w:lineRule="exact"/>
        <w:ind w:left="4333"/>
        <w:jc w:val="both"/>
        <w:rPr>
          <w:color w:val="000000"/>
        </w:rPr>
      </w:pPr>
    </w:p>
    <w:p w:rsidR="00BD7DDB" w:rsidRPr="0067151C" w:rsidRDefault="00BD7DDB" w:rsidP="00A80422">
      <w:pPr>
        <w:spacing w:after="0" w:line="240" w:lineRule="auto"/>
        <w:jc w:val="both"/>
        <w:rPr>
          <w:sz w:val="24"/>
          <w:szCs w:val="24"/>
        </w:rPr>
      </w:pPr>
    </w:p>
    <w:sectPr w:rsidR="00BD7DDB" w:rsidRPr="0067151C" w:rsidSect="00981E12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"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8037AB1"/>
    <w:multiLevelType w:val="hybridMultilevel"/>
    <w:tmpl w:val="3CE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BC"/>
    <w:rsid w:val="00057BEB"/>
    <w:rsid w:val="00077BCF"/>
    <w:rsid w:val="00090CD7"/>
    <w:rsid w:val="00096BC9"/>
    <w:rsid w:val="000B740C"/>
    <w:rsid w:val="000D7BC6"/>
    <w:rsid w:val="000F531A"/>
    <w:rsid w:val="000F6DBA"/>
    <w:rsid w:val="00100747"/>
    <w:rsid w:val="001060B5"/>
    <w:rsid w:val="00142251"/>
    <w:rsid w:val="00153590"/>
    <w:rsid w:val="001A3A00"/>
    <w:rsid w:val="001C35E5"/>
    <w:rsid w:val="002703C5"/>
    <w:rsid w:val="0027259D"/>
    <w:rsid w:val="002800AB"/>
    <w:rsid w:val="002A4E65"/>
    <w:rsid w:val="002E738C"/>
    <w:rsid w:val="00307154"/>
    <w:rsid w:val="0035217F"/>
    <w:rsid w:val="00371FB5"/>
    <w:rsid w:val="00374FAB"/>
    <w:rsid w:val="003777D3"/>
    <w:rsid w:val="003B522E"/>
    <w:rsid w:val="003D54DC"/>
    <w:rsid w:val="003D67E2"/>
    <w:rsid w:val="003F35AF"/>
    <w:rsid w:val="00447CF0"/>
    <w:rsid w:val="00481A0D"/>
    <w:rsid w:val="004851A3"/>
    <w:rsid w:val="004C0092"/>
    <w:rsid w:val="004E5B9F"/>
    <w:rsid w:val="0050609B"/>
    <w:rsid w:val="00537326"/>
    <w:rsid w:val="00540FD5"/>
    <w:rsid w:val="005616A7"/>
    <w:rsid w:val="0056194D"/>
    <w:rsid w:val="0057685A"/>
    <w:rsid w:val="0058370F"/>
    <w:rsid w:val="005A1382"/>
    <w:rsid w:val="00663A66"/>
    <w:rsid w:val="0067151C"/>
    <w:rsid w:val="00687BD7"/>
    <w:rsid w:val="006924A8"/>
    <w:rsid w:val="006B3A8B"/>
    <w:rsid w:val="006D58A2"/>
    <w:rsid w:val="006D5AF9"/>
    <w:rsid w:val="006D7897"/>
    <w:rsid w:val="00735A3D"/>
    <w:rsid w:val="00743FE3"/>
    <w:rsid w:val="007B78BC"/>
    <w:rsid w:val="007D034A"/>
    <w:rsid w:val="00801E67"/>
    <w:rsid w:val="00803BC7"/>
    <w:rsid w:val="00805D3B"/>
    <w:rsid w:val="00843D85"/>
    <w:rsid w:val="00881132"/>
    <w:rsid w:val="008F0514"/>
    <w:rsid w:val="00981E12"/>
    <w:rsid w:val="00A30A82"/>
    <w:rsid w:val="00A32786"/>
    <w:rsid w:val="00A41C4A"/>
    <w:rsid w:val="00A522B3"/>
    <w:rsid w:val="00A80422"/>
    <w:rsid w:val="00AA6CFB"/>
    <w:rsid w:val="00AC3F82"/>
    <w:rsid w:val="00B261DB"/>
    <w:rsid w:val="00B4083F"/>
    <w:rsid w:val="00B47F89"/>
    <w:rsid w:val="00B51C0E"/>
    <w:rsid w:val="00B87641"/>
    <w:rsid w:val="00BB1EF2"/>
    <w:rsid w:val="00BD003D"/>
    <w:rsid w:val="00BD0B2D"/>
    <w:rsid w:val="00BD7DDB"/>
    <w:rsid w:val="00C00754"/>
    <w:rsid w:val="00C16920"/>
    <w:rsid w:val="00C328AB"/>
    <w:rsid w:val="00C41CE4"/>
    <w:rsid w:val="00CE0B69"/>
    <w:rsid w:val="00D1616E"/>
    <w:rsid w:val="00D47A0E"/>
    <w:rsid w:val="00D54037"/>
    <w:rsid w:val="00D80B8D"/>
    <w:rsid w:val="00D82C33"/>
    <w:rsid w:val="00DC5912"/>
    <w:rsid w:val="00DC7BC4"/>
    <w:rsid w:val="00DE685A"/>
    <w:rsid w:val="00DF4A99"/>
    <w:rsid w:val="00E537D7"/>
    <w:rsid w:val="00E5412D"/>
    <w:rsid w:val="00E709D5"/>
    <w:rsid w:val="00ED7A3B"/>
    <w:rsid w:val="00F555E2"/>
    <w:rsid w:val="00F81B1D"/>
    <w:rsid w:val="00F9350F"/>
    <w:rsid w:val="00FE4C63"/>
    <w:rsid w:val="00FE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2"/>
  </w:style>
  <w:style w:type="paragraph" w:styleId="1">
    <w:name w:val="heading 1"/>
    <w:basedOn w:val="a"/>
    <w:next w:val="a"/>
    <w:link w:val="10"/>
    <w:uiPriority w:val="9"/>
    <w:qFormat/>
    <w:rsid w:val="00BD7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3D5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1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1FB5"/>
  </w:style>
  <w:style w:type="character" w:customStyle="1" w:styleId="Zag11">
    <w:name w:val="Zag_11"/>
    <w:rsid w:val="00A32786"/>
  </w:style>
  <w:style w:type="paragraph" w:customStyle="1" w:styleId="Normal1">
    <w:name w:val="Normal1"/>
    <w:uiPriority w:val="99"/>
    <w:rsid w:val="00A32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D54D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А_основной"/>
    <w:basedOn w:val="a"/>
    <w:link w:val="a6"/>
    <w:uiPriority w:val="99"/>
    <w:qFormat/>
    <w:rsid w:val="00B47F8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B47F89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_"/>
    <w:link w:val="31"/>
    <w:rsid w:val="00A30A8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 + Полужирный3"/>
    <w:rsid w:val="00A30A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7"/>
    <w:rsid w:val="00A30A82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85pt">
    <w:name w:val="Основной текст + 8;5 pt;Курсив"/>
    <w:rsid w:val="00A30A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rsid w:val="00A30A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rsid w:val="00A30A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59"/>
    <w:rsid w:val="00A4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05D3B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805D3B"/>
    <w:rPr>
      <w:rFonts w:ascii="Calibri" w:eastAsia="Calibri" w:hAnsi="Calibri" w:cs="Calibri"/>
      <w:lang w:eastAsia="ar-SA"/>
    </w:rPr>
  </w:style>
  <w:style w:type="paragraph" w:styleId="ac">
    <w:name w:val="List Paragraph"/>
    <w:basedOn w:val="a"/>
    <w:uiPriority w:val="99"/>
    <w:qFormat/>
    <w:rsid w:val="00805D3B"/>
    <w:pPr>
      <w:ind w:left="720"/>
    </w:pPr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805D3B"/>
    <w:pPr>
      <w:widowControl w:val="0"/>
      <w:autoSpaceDE w:val="0"/>
      <w:autoSpaceDN w:val="0"/>
      <w:adjustRightInd w:val="0"/>
      <w:spacing w:after="0" w:line="168" w:lineRule="exact"/>
      <w:ind w:firstLine="168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05D3B"/>
    <w:rPr>
      <w:rFonts w:ascii="Times New Roman" w:hAnsi="Times New Roman" w:cs="Times New Roman" w:hint="default"/>
      <w:sz w:val="16"/>
      <w:szCs w:val="16"/>
    </w:rPr>
  </w:style>
  <w:style w:type="character" w:styleId="ad">
    <w:name w:val="page number"/>
    <w:basedOn w:val="a0"/>
    <w:uiPriority w:val="99"/>
    <w:semiHidden/>
    <w:unhideWhenUsed/>
    <w:rsid w:val="00805D3B"/>
  </w:style>
  <w:style w:type="character" w:customStyle="1" w:styleId="10">
    <w:name w:val="Заголовок 1 Знак"/>
    <w:basedOn w:val="a0"/>
    <w:link w:val="1"/>
    <w:uiPriority w:val="9"/>
    <w:rsid w:val="00BD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A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E6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A4E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4E65"/>
  </w:style>
  <w:style w:type="paragraph" w:customStyle="1" w:styleId="c7">
    <w:name w:val="c7"/>
    <w:basedOn w:val="a"/>
    <w:rsid w:val="002A4E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A4E65"/>
  </w:style>
  <w:style w:type="character" w:customStyle="1" w:styleId="c13">
    <w:name w:val="c13"/>
    <w:basedOn w:val="a0"/>
    <w:rsid w:val="002A4E65"/>
  </w:style>
  <w:style w:type="character" w:customStyle="1" w:styleId="c20">
    <w:name w:val="c20"/>
    <w:basedOn w:val="a0"/>
    <w:rsid w:val="002A4E65"/>
  </w:style>
  <w:style w:type="character" w:customStyle="1" w:styleId="c19">
    <w:name w:val="c19"/>
    <w:basedOn w:val="a0"/>
    <w:rsid w:val="002A4E65"/>
  </w:style>
  <w:style w:type="character" w:customStyle="1" w:styleId="c18">
    <w:name w:val="c18"/>
    <w:basedOn w:val="a0"/>
    <w:rsid w:val="002A4E65"/>
  </w:style>
  <w:style w:type="paragraph" w:customStyle="1" w:styleId="c10">
    <w:name w:val="c10"/>
    <w:basedOn w:val="a"/>
    <w:rsid w:val="002A4E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4E65"/>
  </w:style>
  <w:style w:type="character" w:customStyle="1" w:styleId="c28">
    <w:name w:val="c28"/>
    <w:basedOn w:val="a0"/>
    <w:rsid w:val="002A4E65"/>
  </w:style>
  <w:style w:type="character" w:customStyle="1" w:styleId="c3">
    <w:name w:val="c3"/>
    <w:basedOn w:val="a0"/>
    <w:rsid w:val="002A4E65"/>
  </w:style>
  <w:style w:type="paragraph" w:customStyle="1" w:styleId="c1">
    <w:name w:val="c1"/>
    <w:basedOn w:val="a"/>
    <w:rsid w:val="002A4E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A4E65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2A4E65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4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6">
    <w:name w:val="c6"/>
    <w:basedOn w:val="a0"/>
    <w:rsid w:val="002A4E65"/>
  </w:style>
  <w:style w:type="character" w:customStyle="1" w:styleId="c15">
    <w:name w:val="c15"/>
    <w:basedOn w:val="a0"/>
    <w:rsid w:val="002A4E65"/>
  </w:style>
  <w:style w:type="character" w:customStyle="1" w:styleId="c5">
    <w:name w:val="c5"/>
    <w:basedOn w:val="a0"/>
    <w:rsid w:val="002A4E65"/>
  </w:style>
  <w:style w:type="paragraph" w:styleId="af2">
    <w:name w:val="Normal (Web)"/>
    <w:basedOn w:val="a"/>
    <w:uiPriority w:val="99"/>
    <w:unhideWhenUsed/>
    <w:rsid w:val="002A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A4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3D5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1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1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1FB5"/>
  </w:style>
  <w:style w:type="character" w:customStyle="1" w:styleId="Zag11">
    <w:name w:val="Zag_11"/>
    <w:rsid w:val="00A32786"/>
  </w:style>
  <w:style w:type="paragraph" w:customStyle="1" w:styleId="Normal1">
    <w:name w:val="Normal1"/>
    <w:uiPriority w:val="99"/>
    <w:rsid w:val="00A32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D54D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А_основной"/>
    <w:basedOn w:val="a"/>
    <w:link w:val="a6"/>
    <w:uiPriority w:val="99"/>
    <w:qFormat/>
    <w:rsid w:val="00B47F8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B47F89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_"/>
    <w:link w:val="31"/>
    <w:rsid w:val="00A30A8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 + Полужирный3"/>
    <w:rsid w:val="00A30A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7"/>
    <w:rsid w:val="00A30A82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85pt">
    <w:name w:val="Основной текст + 8;5 pt;Курсив"/>
    <w:rsid w:val="00A30A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"/>
    <w:rsid w:val="00A30A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rsid w:val="00A30A8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39"/>
    <w:rsid w:val="00A4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805D3B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805D3B"/>
    <w:rPr>
      <w:rFonts w:ascii="Calibri" w:eastAsia="Calibri" w:hAnsi="Calibri" w:cs="Calibri"/>
      <w:lang w:eastAsia="ar-SA"/>
    </w:rPr>
  </w:style>
  <w:style w:type="paragraph" w:styleId="ac">
    <w:name w:val="List Paragraph"/>
    <w:basedOn w:val="a"/>
    <w:uiPriority w:val="99"/>
    <w:qFormat/>
    <w:rsid w:val="00805D3B"/>
    <w:pPr>
      <w:ind w:left="720"/>
    </w:pPr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805D3B"/>
    <w:pPr>
      <w:widowControl w:val="0"/>
      <w:autoSpaceDE w:val="0"/>
      <w:autoSpaceDN w:val="0"/>
      <w:adjustRightInd w:val="0"/>
      <w:spacing w:after="0" w:line="168" w:lineRule="exact"/>
      <w:ind w:firstLine="168"/>
      <w:jc w:val="both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05D3B"/>
    <w:rPr>
      <w:rFonts w:ascii="Times New Roman" w:hAnsi="Times New Roman" w:cs="Times New Roman" w:hint="default"/>
      <w:sz w:val="16"/>
      <w:szCs w:val="16"/>
    </w:rPr>
  </w:style>
  <w:style w:type="character" w:styleId="ad">
    <w:name w:val="page number"/>
    <w:basedOn w:val="a0"/>
    <w:uiPriority w:val="99"/>
    <w:semiHidden/>
    <w:unhideWhenUsed/>
    <w:rsid w:val="0080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F2E8-B01C-41A5-8F64-B9D1D82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15027</Words>
  <Characters>85657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29</cp:revision>
  <cp:lastPrinted>2019-10-22T05:20:00Z</cp:lastPrinted>
  <dcterms:created xsi:type="dcterms:W3CDTF">2017-07-05T18:22:00Z</dcterms:created>
  <dcterms:modified xsi:type="dcterms:W3CDTF">2019-11-06T17:20:00Z</dcterms:modified>
</cp:coreProperties>
</file>